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48" w:rsidRDefault="00F10548" w:rsidP="00F10548">
      <w:pPr>
        <w:jc w:val="center"/>
        <w:rPr>
          <w:rFonts w:ascii="Times New Roman" w:eastAsia="Times New Roman" w:hAnsi="Times New Roman" w:cs="Times New Roman"/>
          <w:b/>
          <w:bCs/>
        </w:rPr>
      </w:pPr>
      <w:bookmarkStart w:id="0" w:name="_GoBack"/>
      <w:bookmarkEnd w:id="0"/>
    </w:p>
    <w:p w:rsidR="00F10548" w:rsidRPr="00E97CDD" w:rsidRDefault="00F10548" w:rsidP="00F10548">
      <w:pPr>
        <w:pStyle w:val="31"/>
        <w:numPr>
          <w:ilvl w:val="0"/>
          <w:numId w:val="0"/>
        </w:numPr>
        <w:ind w:left="3546"/>
        <w:jc w:val="right"/>
        <w:rPr>
          <w:rFonts w:cs="Times New Roman"/>
          <w:spacing w:val="0"/>
          <w:sz w:val="22"/>
          <w:szCs w:val="22"/>
        </w:rPr>
      </w:pPr>
      <w:r w:rsidRPr="00E97CDD">
        <w:rPr>
          <w:rFonts w:cs="Times New Roman"/>
          <w:spacing w:val="0"/>
          <w:sz w:val="22"/>
          <w:szCs w:val="22"/>
        </w:rPr>
        <w:t>Приложение 4</w:t>
      </w:r>
    </w:p>
    <w:p w:rsidR="00F10548" w:rsidRPr="00E97CDD" w:rsidRDefault="00F10548" w:rsidP="00F10548">
      <w:pPr>
        <w:spacing w:before="1"/>
        <w:jc w:val="right"/>
        <w:rPr>
          <w:rFonts w:ascii="Times New Roman" w:eastAsia="Times New Roman" w:hAnsi="Times New Roman" w:cs="Times New Roman"/>
        </w:rPr>
      </w:pPr>
      <w:r w:rsidRPr="00E97CDD">
        <w:rPr>
          <w:rFonts w:ascii="Times New Roman" w:eastAsia="Times New Roman" w:hAnsi="Times New Roman" w:cs="Times New Roman"/>
        </w:rPr>
        <w:t>к Правилам ДБО</w:t>
      </w:r>
    </w:p>
    <w:p w:rsidR="00826EE8" w:rsidRDefault="00F10548" w:rsidP="00F10548">
      <w:pPr>
        <w:jc w:val="center"/>
        <w:rPr>
          <w:rFonts w:ascii="Times New Roman" w:eastAsia="Times New Roman" w:hAnsi="Times New Roman" w:cs="Times New Roman"/>
          <w:b/>
          <w:bCs/>
        </w:rPr>
      </w:pPr>
      <w:r w:rsidRPr="00E97CDD">
        <w:rPr>
          <w:rFonts w:ascii="Times New Roman" w:eastAsia="Times New Roman" w:hAnsi="Times New Roman" w:cs="Times New Roman"/>
          <w:b/>
          <w:bCs/>
        </w:rPr>
        <w:t>Правила</w:t>
      </w:r>
      <w:r w:rsidRPr="00E97CDD">
        <w:rPr>
          <w:rFonts w:ascii="Times New Roman" w:eastAsia="Times New Roman" w:hAnsi="Times New Roman" w:cs="Times New Roman"/>
          <w:b/>
          <w:bCs/>
          <w:spacing w:val="1"/>
        </w:rPr>
        <w:t xml:space="preserve"> </w:t>
      </w:r>
      <w:r w:rsidRPr="00E97CDD">
        <w:rPr>
          <w:rFonts w:ascii="Times New Roman" w:eastAsia="Times New Roman" w:hAnsi="Times New Roman" w:cs="Times New Roman"/>
          <w:b/>
          <w:bCs/>
        </w:rPr>
        <w:t>безопасного</w:t>
      </w:r>
      <w:r w:rsidRPr="00E97CDD">
        <w:rPr>
          <w:rFonts w:ascii="Times New Roman" w:eastAsia="Times New Roman" w:hAnsi="Times New Roman" w:cs="Times New Roman"/>
          <w:b/>
          <w:bCs/>
          <w:spacing w:val="-3"/>
        </w:rPr>
        <w:t xml:space="preserve"> </w:t>
      </w:r>
      <w:r w:rsidRPr="00E97CDD">
        <w:rPr>
          <w:rFonts w:ascii="Times New Roman" w:eastAsia="Times New Roman" w:hAnsi="Times New Roman" w:cs="Times New Roman"/>
          <w:b/>
          <w:bCs/>
          <w:spacing w:val="-1"/>
        </w:rPr>
        <w:t>использования</w:t>
      </w:r>
      <w:r w:rsidRPr="00E97CDD">
        <w:rPr>
          <w:rFonts w:ascii="Times New Roman" w:eastAsia="Times New Roman" w:hAnsi="Times New Roman" w:cs="Times New Roman"/>
          <w:b/>
          <w:bCs/>
          <w:spacing w:val="1"/>
        </w:rPr>
        <w:t xml:space="preserve"> </w:t>
      </w:r>
      <w:r w:rsidRPr="00E97CDD">
        <w:rPr>
          <w:rFonts w:ascii="Times New Roman" w:eastAsia="Times New Roman" w:hAnsi="Times New Roman" w:cs="Times New Roman"/>
          <w:b/>
          <w:bCs/>
          <w:spacing w:val="-1"/>
        </w:rPr>
        <w:t>систем</w:t>
      </w:r>
      <w:r w:rsidRPr="00E97CDD">
        <w:rPr>
          <w:rFonts w:ascii="Times New Roman" w:eastAsia="Times New Roman" w:hAnsi="Times New Roman" w:cs="Times New Roman"/>
          <w:b/>
          <w:bCs/>
          <w:spacing w:val="-8"/>
        </w:rPr>
        <w:t xml:space="preserve"> </w:t>
      </w:r>
      <w:r w:rsidRPr="00E97CDD">
        <w:rPr>
          <w:rFonts w:ascii="Times New Roman" w:eastAsia="Times New Roman" w:hAnsi="Times New Roman" w:cs="Times New Roman"/>
          <w:b/>
          <w:bCs/>
          <w:spacing w:val="-1"/>
        </w:rPr>
        <w:t>дистанционного</w:t>
      </w:r>
      <w:r w:rsidRPr="00E97CDD">
        <w:rPr>
          <w:rFonts w:ascii="Times New Roman" w:eastAsia="Times New Roman" w:hAnsi="Times New Roman" w:cs="Times New Roman"/>
          <w:b/>
          <w:bCs/>
          <w:spacing w:val="-3"/>
        </w:rPr>
        <w:t xml:space="preserve"> </w:t>
      </w:r>
      <w:r w:rsidRPr="00E97CDD">
        <w:rPr>
          <w:rFonts w:ascii="Times New Roman" w:eastAsia="Times New Roman" w:hAnsi="Times New Roman" w:cs="Times New Roman"/>
          <w:b/>
          <w:bCs/>
          <w:spacing w:val="-1"/>
        </w:rPr>
        <w:t>банковского</w:t>
      </w:r>
      <w:r w:rsidRPr="00E97CDD">
        <w:rPr>
          <w:rFonts w:ascii="Times New Roman" w:eastAsia="Times New Roman" w:hAnsi="Times New Roman" w:cs="Times New Roman"/>
          <w:b/>
          <w:bCs/>
          <w:spacing w:val="64"/>
        </w:rPr>
        <w:t xml:space="preserve"> </w:t>
      </w:r>
      <w:r w:rsidRPr="00E97CDD">
        <w:rPr>
          <w:rFonts w:ascii="Times New Roman" w:eastAsia="Times New Roman" w:hAnsi="Times New Roman" w:cs="Times New Roman"/>
          <w:b/>
          <w:bCs/>
          <w:spacing w:val="-1"/>
        </w:rPr>
        <w:t>обслуживания</w:t>
      </w:r>
      <w:r w:rsidRPr="00E97CDD">
        <w:rPr>
          <w:rFonts w:ascii="Times New Roman" w:eastAsia="Times New Roman" w:hAnsi="Times New Roman" w:cs="Times New Roman"/>
          <w:b/>
          <w:bCs/>
          <w:spacing w:val="1"/>
        </w:rPr>
        <w:t xml:space="preserve"> </w:t>
      </w:r>
      <w:r w:rsidRPr="00E97CDD">
        <w:rPr>
          <w:rFonts w:ascii="Times New Roman" w:eastAsia="Times New Roman" w:hAnsi="Times New Roman" w:cs="Times New Roman"/>
          <w:b/>
          <w:bCs/>
        </w:rPr>
        <w:t>и</w:t>
      </w:r>
      <w:r w:rsidRPr="00E97CDD">
        <w:rPr>
          <w:rFonts w:ascii="Times New Roman" w:eastAsia="Times New Roman" w:hAnsi="Times New Roman" w:cs="Times New Roman"/>
          <w:b/>
          <w:bCs/>
          <w:spacing w:val="2"/>
        </w:rPr>
        <w:t xml:space="preserve"> </w:t>
      </w:r>
      <w:r w:rsidRPr="00E97CDD">
        <w:rPr>
          <w:rFonts w:ascii="Times New Roman" w:eastAsia="Times New Roman" w:hAnsi="Times New Roman" w:cs="Times New Roman"/>
          <w:b/>
          <w:bCs/>
          <w:spacing w:val="-1"/>
        </w:rPr>
        <w:t>сервисов</w:t>
      </w:r>
      <w:r w:rsidRPr="00E97CDD">
        <w:rPr>
          <w:rFonts w:ascii="Times New Roman" w:eastAsia="Times New Roman" w:hAnsi="Times New Roman" w:cs="Times New Roman"/>
          <w:b/>
          <w:bCs/>
          <w:spacing w:val="2"/>
        </w:rPr>
        <w:t xml:space="preserve"> </w:t>
      </w:r>
      <w:r w:rsidRPr="00E97CDD">
        <w:rPr>
          <w:rFonts w:ascii="Times New Roman" w:eastAsia="Times New Roman" w:hAnsi="Times New Roman" w:cs="Times New Roman"/>
          <w:b/>
          <w:bCs/>
          <w:spacing w:val="-1"/>
        </w:rPr>
        <w:t>электронного</w:t>
      </w:r>
      <w:r w:rsidRPr="00E97CDD">
        <w:rPr>
          <w:rFonts w:ascii="Times New Roman" w:eastAsia="Times New Roman" w:hAnsi="Times New Roman" w:cs="Times New Roman"/>
          <w:b/>
          <w:bCs/>
          <w:spacing w:val="-3"/>
        </w:rPr>
        <w:t xml:space="preserve"> </w:t>
      </w:r>
      <w:r w:rsidRPr="00E97CDD">
        <w:rPr>
          <w:rFonts w:ascii="Times New Roman" w:eastAsia="Times New Roman" w:hAnsi="Times New Roman" w:cs="Times New Roman"/>
          <w:b/>
          <w:bCs/>
          <w:spacing w:val="-1"/>
        </w:rPr>
        <w:t>документооборота,</w:t>
      </w:r>
      <w:r w:rsidRPr="00E97CDD">
        <w:rPr>
          <w:rFonts w:ascii="Times New Roman" w:eastAsia="Times New Roman" w:hAnsi="Times New Roman" w:cs="Times New Roman"/>
          <w:b/>
          <w:bCs/>
          <w:spacing w:val="4"/>
        </w:rPr>
        <w:t xml:space="preserve"> </w:t>
      </w:r>
      <w:r w:rsidRPr="00E97CDD">
        <w:rPr>
          <w:rFonts w:ascii="Times New Roman" w:eastAsia="Times New Roman" w:hAnsi="Times New Roman" w:cs="Times New Roman"/>
          <w:b/>
          <w:bCs/>
          <w:spacing w:val="-1"/>
        </w:rPr>
        <w:t>предоставляемых</w:t>
      </w:r>
      <w:r w:rsidRPr="00E97CDD">
        <w:rPr>
          <w:rFonts w:ascii="Times New Roman" w:eastAsia="Times New Roman" w:hAnsi="Times New Roman" w:cs="Times New Roman"/>
          <w:b/>
          <w:bCs/>
          <w:spacing w:val="67"/>
        </w:rPr>
        <w:t xml:space="preserve"> </w:t>
      </w:r>
      <w:r w:rsidRPr="00E97CDD">
        <w:rPr>
          <w:rFonts w:ascii="Times New Roman" w:eastAsia="Times New Roman" w:hAnsi="Times New Roman" w:cs="Times New Roman"/>
          <w:b/>
          <w:bCs/>
        </w:rPr>
        <w:t>ПАО</w:t>
      </w:r>
      <w:r w:rsidRPr="00E97CDD">
        <w:rPr>
          <w:rFonts w:ascii="Times New Roman" w:eastAsia="Times New Roman" w:hAnsi="Times New Roman" w:cs="Times New Roman"/>
          <w:b/>
          <w:bCs/>
          <w:spacing w:val="2"/>
        </w:rPr>
        <w:t xml:space="preserve"> </w:t>
      </w:r>
      <w:r w:rsidRPr="00E97CDD">
        <w:rPr>
          <w:rFonts w:ascii="Times New Roman" w:eastAsia="Times New Roman" w:hAnsi="Times New Roman" w:cs="Times New Roman"/>
          <w:b/>
          <w:bCs/>
          <w:spacing w:val="-1"/>
        </w:rPr>
        <w:t>«СОВКОМБАНК»</w:t>
      </w:r>
      <w:r w:rsidRPr="00E97CDD">
        <w:rPr>
          <w:rFonts w:ascii="Times New Roman" w:eastAsia="Times New Roman" w:hAnsi="Times New Roman" w:cs="Times New Roman"/>
          <w:b/>
          <w:bCs/>
          <w:spacing w:val="2"/>
        </w:rPr>
        <w:t xml:space="preserve"> </w:t>
      </w:r>
      <w:r w:rsidRPr="00E97CDD">
        <w:rPr>
          <w:rFonts w:ascii="Times New Roman" w:eastAsia="Times New Roman" w:hAnsi="Times New Roman" w:cs="Times New Roman"/>
          <w:b/>
          <w:bCs/>
        </w:rPr>
        <w:t>клиентам</w:t>
      </w:r>
    </w:p>
    <w:p w:rsidR="00F10548" w:rsidRPr="00E97CDD" w:rsidRDefault="00F10548" w:rsidP="00F10548">
      <w:pPr>
        <w:pStyle w:val="a4"/>
        <w:ind w:right="105" w:firstLine="710"/>
        <w:jc w:val="both"/>
        <w:rPr>
          <w:sz w:val="22"/>
          <w:szCs w:val="22"/>
        </w:rPr>
      </w:pPr>
      <w:r w:rsidRPr="00E97CDD">
        <w:rPr>
          <w:sz w:val="22"/>
          <w:szCs w:val="22"/>
        </w:rPr>
        <w:t>Правила</w:t>
      </w:r>
      <w:r w:rsidRPr="00E97CDD">
        <w:rPr>
          <w:spacing w:val="3"/>
          <w:sz w:val="22"/>
          <w:szCs w:val="22"/>
        </w:rPr>
        <w:t xml:space="preserve"> </w:t>
      </w:r>
      <w:r w:rsidRPr="00E97CDD">
        <w:rPr>
          <w:spacing w:val="-1"/>
          <w:sz w:val="22"/>
          <w:szCs w:val="22"/>
        </w:rPr>
        <w:t>безопасного использования</w:t>
      </w:r>
      <w:r w:rsidRPr="00E97CDD">
        <w:rPr>
          <w:spacing w:val="4"/>
          <w:sz w:val="22"/>
          <w:szCs w:val="22"/>
        </w:rPr>
        <w:t xml:space="preserve"> </w:t>
      </w:r>
      <w:r w:rsidRPr="00E97CDD">
        <w:rPr>
          <w:spacing w:val="-1"/>
          <w:sz w:val="22"/>
          <w:szCs w:val="22"/>
        </w:rPr>
        <w:t>систем</w:t>
      </w:r>
      <w:r w:rsidRPr="00E97CDD">
        <w:rPr>
          <w:spacing w:val="2"/>
          <w:sz w:val="22"/>
          <w:szCs w:val="22"/>
        </w:rPr>
        <w:t xml:space="preserve"> </w:t>
      </w:r>
      <w:r w:rsidRPr="00E97CDD">
        <w:rPr>
          <w:spacing w:val="-1"/>
          <w:sz w:val="22"/>
          <w:szCs w:val="22"/>
        </w:rPr>
        <w:t>дистанционного банковского обслуживания</w:t>
      </w:r>
      <w:r w:rsidRPr="00E97CDD">
        <w:rPr>
          <w:spacing w:val="4"/>
          <w:sz w:val="22"/>
          <w:szCs w:val="22"/>
        </w:rPr>
        <w:t xml:space="preserve"> </w:t>
      </w:r>
      <w:r w:rsidRPr="00E97CDD">
        <w:rPr>
          <w:sz w:val="22"/>
          <w:szCs w:val="22"/>
        </w:rPr>
        <w:t>и</w:t>
      </w:r>
      <w:r w:rsidRPr="00E97CDD">
        <w:rPr>
          <w:spacing w:val="59"/>
          <w:sz w:val="22"/>
          <w:szCs w:val="22"/>
        </w:rPr>
        <w:t xml:space="preserve"> </w:t>
      </w:r>
      <w:r w:rsidRPr="00E97CDD">
        <w:rPr>
          <w:spacing w:val="-2"/>
          <w:sz w:val="22"/>
          <w:szCs w:val="22"/>
        </w:rPr>
        <w:t>сервисов</w:t>
      </w:r>
      <w:r w:rsidRPr="00E97CDD">
        <w:rPr>
          <w:spacing w:val="29"/>
          <w:sz w:val="22"/>
          <w:szCs w:val="22"/>
        </w:rPr>
        <w:t xml:space="preserve"> </w:t>
      </w:r>
      <w:r w:rsidRPr="00E97CDD">
        <w:rPr>
          <w:spacing w:val="-1"/>
          <w:sz w:val="22"/>
          <w:szCs w:val="22"/>
        </w:rPr>
        <w:t>электронного</w:t>
      </w:r>
      <w:r w:rsidRPr="00E97CDD">
        <w:rPr>
          <w:spacing w:val="24"/>
          <w:sz w:val="22"/>
          <w:szCs w:val="22"/>
        </w:rPr>
        <w:t xml:space="preserve"> </w:t>
      </w:r>
      <w:r w:rsidRPr="00E97CDD">
        <w:rPr>
          <w:spacing w:val="-1"/>
          <w:sz w:val="22"/>
          <w:szCs w:val="22"/>
        </w:rPr>
        <w:t>документооборота,</w:t>
      </w:r>
      <w:r w:rsidRPr="00E97CDD">
        <w:rPr>
          <w:spacing w:val="34"/>
          <w:sz w:val="22"/>
          <w:szCs w:val="22"/>
        </w:rPr>
        <w:t xml:space="preserve"> </w:t>
      </w:r>
      <w:r w:rsidRPr="00E97CDD">
        <w:rPr>
          <w:spacing w:val="-1"/>
          <w:sz w:val="22"/>
          <w:szCs w:val="22"/>
        </w:rPr>
        <w:t>предоставляемых</w:t>
      </w:r>
      <w:r w:rsidRPr="00E97CDD">
        <w:rPr>
          <w:spacing w:val="28"/>
          <w:sz w:val="22"/>
          <w:szCs w:val="22"/>
        </w:rPr>
        <w:t xml:space="preserve"> </w:t>
      </w:r>
      <w:r w:rsidRPr="00E97CDD">
        <w:rPr>
          <w:spacing w:val="-1"/>
          <w:sz w:val="22"/>
          <w:szCs w:val="22"/>
        </w:rPr>
        <w:t>ПАО</w:t>
      </w:r>
      <w:r w:rsidRPr="00E97CDD">
        <w:rPr>
          <w:spacing w:val="30"/>
          <w:sz w:val="22"/>
          <w:szCs w:val="22"/>
        </w:rPr>
        <w:t xml:space="preserve"> </w:t>
      </w:r>
      <w:r w:rsidRPr="00E97CDD">
        <w:rPr>
          <w:spacing w:val="-1"/>
          <w:sz w:val="22"/>
          <w:szCs w:val="22"/>
        </w:rPr>
        <w:t>«СОВКОМБАНК»</w:t>
      </w:r>
      <w:r w:rsidRPr="00E97CDD">
        <w:rPr>
          <w:spacing w:val="28"/>
          <w:sz w:val="22"/>
          <w:szCs w:val="22"/>
        </w:rPr>
        <w:t xml:space="preserve"> </w:t>
      </w:r>
      <w:r w:rsidRPr="00E97CDD">
        <w:rPr>
          <w:spacing w:val="-1"/>
          <w:sz w:val="22"/>
          <w:szCs w:val="22"/>
        </w:rPr>
        <w:t>клиентам</w:t>
      </w:r>
      <w:r w:rsidRPr="00E97CDD">
        <w:rPr>
          <w:spacing w:val="36"/>
          <w:sz w:val="22"/>
          <w:szCs w:val="22"/>
        </w:rPr>
        <w:t xml:space="preserve"> </w:t>
      </w:r>
      <w:r w:rsidRPr="00E97CDD">
        <w:rPr>
          <w:sz w:val="22"/>
          <w:szCs w:val="22"/>
        </w:rPr>
        <w:t>–</w:t>
      </w:r>
      <w:r w:rsidRPr="00E97CDD">
        <w:rPr>
          <w:spacing w:val="33"/>
          <w:sz w:val="22"/>
          <w:szCs w:val="22"/>
        </w:rPr>
        <w:t xml:space="preserve"> </w:t>
      </w:r>
      <w:r w:rsidRPr="00E97CDD">
        <w:rPr>
          <w:spacing w:val="-1"/>
          <w:sz w:val="22"/>
          <w:szCs w:val="22"/>
        </w:rPr>
        <w:t>юридическим</w:t>
      </w:r>
      <w:r w:rsidRPr="00E97CDD">
        <w:rPr>
          <w:spacing w:val="37"/>
          <w:sz w:val="22"/>
          <w:szCs w:val="22"/>
        </w:rPr>
        <w:t xml:space="preserve"> </w:t>
      </w:r>
      <w:r w:rsidRPr="00E97CDD">
        <w:rPr>
          <w:spacing w:val="-1"/>
          <w:sz w:val="22"/>
          <w:szCs w:val="22"/>
        </w:rPr>
        <w:t>лицам,</w:t>
      </w:r>
      <w:r w:rsidRPr="00E97CDD">
        <w:rPr>
          <w:spacing w:val="33"/>
          <w:sz w:val="22"/>
          <w:szCs w:val="22"/>
        </w:rPr>
        <w:t xml:space="preserve"> </w:t>
      </w:r>
      <w:r w:rsidRPr="00E97CDD">
        <w:rPr>
          <w:spacing w:val="-1"/>
          <w:sz w:val="22"/>
          <w:szCs w:val="22"/>
        </w:rPr>
        <w:t>индивидуальным</w:t>
      </w:r>
      <w:r w:rsidRPr="00E97CDD">
        <w:rPr>
          <w:spacing w:val="32"/>
          <w:sz w:val="22"/>
          <w:szCs w:val="22"/>
        </w:rPr>
        <w:t xml:space="preserve"> </w:t>
      </w:r>
      <w:r w:rsidRPr="00E97CDD">
        <w:rPr>
          <w:spacing w:val="-1"/>
          <w:sz w:val="22"/>
          <w:szCs w:val="22"/>
        </w:rPr>
        <w:t>предпринимателям</w:t>
      </w:r>
      <w:r w:rsidRPr="00E97CDD">
        <w:rPr>
          <w:spacing w:val="31"/>
          <w:sz w:val="22"/>
          <w:szCs w:val="22"/>
        </w:rPr>
        <w:t xml:space="preserve"> </w:t>
      </w:r>
      <w:r w:rsidRPr="00E97CDD">
        <w:rPr>
          <w:sz w:val="22"/>
          <w:szCs w:val="22"/>
        </w:rPr>
        <w:t>и</w:t>
      </w:r>
      <w:r w:rsidRPr="00E97CDD">
        <w:rPr>
          <w:spacing w:val="67"/>
          <w:sz w:val="22"/>
          <w:szCs w:val="22"/>
        </w:rPr>
        <w:t xml:space="preserve"> </w:t>
      </w:r>
      <w:r w:rsidRPr="00E97CDD">
        <w:rPr>
          <w:spacing w:val="-1"/>
          <w:sz w:val="22"/>
          <w:szCs w:val="22"/>
        </w:rPr>
        <w:t>физическим</w:t>
      </w:r>
      <w:r w:rsidRPr="00E97CDD">
        <w:rPr>
          <w:spacing w:val="22"/>
          <w:sz w:val="22"/>
          <w:szCs w:val="22"/>
        </w:rPr>
        <w:t xml:space="preserve"> </w:t>
      </w:r>
      <w:r w:rsidRPr="00E97CDD">
        <w:rPr>
          <w:spacing w:val="-1"/>
          <w:sz w:val="22"/>
          <w:szCs w:val="22"/>
        </w:rPr>
        <w:t>лицам</w:t>
      </w:r>
      <w:r w:rsidRPr="00E97CDD">
        <w:rPr>
          <w:rFonts w:cs="Times New Roman"/>
          <w:spacing w:val="-1"/>
          <w:sz w:val="22"/>
          <w:szCs w:val="22"/>
        </w:rPr>
        <w:t>,</w:t>
      </w:r>
      <w:r w:rsidRPr="00E97CDD">
        <w:rPr>
          <w:rFonts w:cs="Times New Roman"/>
          <w:spacing w:val="24"/>
          <w:sz w:val="22"/>
          <w:szCs w:val="22"/>
        </w:rPr>
        <w:t xml:space="preserve"> </w:t>
      </w:r>
      <w:r w:rsidRPr="00E97CDD">
        <w:rPr>
          <w:spacing w:val="-1"/>
          <w:sz w:val="22"/>
          <w:szCs w:val="22"/>
        </w:rPr>
        <w:t>занимающимся</w:t>
      </w:r>
      <w:r w:rsidRPr="00E97CDD">
        <w:rPr>
          <w:spacing w:val="25"/>
          <w:sz w:val="22"/>
          <w:szCs w:val="22"/>
        </w:rPr>
        <w:t xml:space="preserve"> </w:t>
      </w:r>
      <w:r w:rsidRPr="00E97CDD">
        <w:rPr>
          <w:sz w:val="22"/>
          <w:szCs w:val="22"/>
        </w:rPr>
        <w:t>в</w:t>
      </w:r>
      <w:r w:rsidRPr="00E97CDD">
        <w:rPr>
          <w:spacing w:val="25"/>
          <w:sz w:val="22"/>
          <w:szCs w:val="22"/>
        </w:rPr>
        <w:t xml:space="preserve"> </w:t>
      </w:r>
      <w:r w:rsidRPr="00E97CDD">
        <w:rPr>
          <w:spacing w:val="-1"/>
          <w:sz w:val="22"/>
          <w:szCs w:val="22"/>
        </w:rPr>
        <w:t>установленном</w:t>
      </w:r>
      <w:r w:rsidRPr="00E97CDD">
        <w:rPr>
          <w:spacing w:val="22"/>
          <w:sz w:val="22"/>
          <w:szCs w:val="22"/>
        </w:rPr>
        <w:t xml:space="preserve"> </w:t>
      </w:r>
      <w:r w:rsidRPr="00E97CDD">
        <w:rPr>
          <w:spacing w:val="-1"/>
          <w:sz w:val="22"/>
          <w:szCs w:val="22"/>
        </w:rPr>
        <w:t>законодательством</w:t>
      </w:r>
      <w:r w:rsidRPr="00E97CDD">
        <w:rPr>
          <w:spacing w:val="22"/>
          <w:sz w:val="22"/>
          <w:szCs w:val="22"/>
        </w:rPr>
        <w:t xml:space="preserve"> </w:t>
      </w:r>
      <w:r w:rsidRPr="00E97CDD">
        <w:rPr>
          <w:spacing w:val="-1"/>
          <w:sz w:val="22"/>
          <w:szCs w:val="22"/>
        </w:rPr>
        <w:t>Российской</w:t>
      </w:r>
      <w:r w:rsidRPr="00E97CDD">
        <w:rPr>
          <w:spacing w:val="27"/>
          <w:sz w:val="22"/>
          <w:szCs w:val="22"/>
        </w:rPr>
        <w:t xml:space="preserve"> </w:t>
      </w:r>
      <w:r w:rsidRPr="00E97CDD">
        <w:rPr>
          <w:spacing w:val="-1"/>
          <w:sz w:val="22"/>
          <w:szCs w:val="22"/>
        </w:rPr>
        <w:t>Федерации</w:t>
      </w:r>
      <w:r w:rsidRPr="00E97CDD">
        <w:rPr>
          <w:spacing w:val="79"/>
          <w:sz w:val="22"/>
          <w:szCs w:val="22"/>
        </w:rPr>
        <w:t xml:space="preserve"> </w:t>
      </w:r>
      <w:r w:rsidRPr="00E97CDD">
        <w:rPr>
          <w:spacing w:val="-1"/>
          <w:sz w:val="22"/>
          <w:szCs w:val="22"/>
        </w:rPr>
        <w:t>порядке</w:t>
      </w:r>
      <w:r w:rsidRPr="00E97CDD">
        <w:rPr>
          <w:spacing w:val="50"/>
          <w:sz w:val="22"/>
          <w:szCs w:val="22"/>
        </w:rPr>
        <w:t xml:space="preserve"> </w:t>
      </w:r>
      <w:r w:rsidRPr="00E97CDD">
        <w:rPr>
          <w:spacing w:val="-2"/>
          <w:sz w:val="22"/>
          <w:szCs w:val="22"/>
        </w:rPr>
        <w:t>частной</w:t>
      </w:r>
      <w:r w:rsidRPr="00E97CDD">
        <w:rPr>
          <w:spacing w:val="54"/>
          <w:sz w:val="22"/>
          <w:szCs w:val="22"/>
        </w:rPr>
        <w:t xml:space="preserve"> </w:t>
      </w:r>
      <w:r w:rsidRPr="00E97CDD">
        <w:rPr>
          <w:spacing w:val="-1"/>
          <w:sz w:val="22"/>
          <w:szCs w:val="22"/>
        </w:rPr>
        <w:t>практикой</w:t>
      </w:r>
      <w:r w:rsidRPr="00E97CDD">
        <w:rPr>
          <w:rFonts w:cs="Times New Roman"/>
          <w:spacing w:val="-1"/>
          <w:sz w:val="22"/>
          <w:szCs w:val="22"/>
        </w:rPr>
        <w:t>,</w:t>
      </w:r>
      <w:r w:rsidRPr="00E97CDD">
        <w:rPr>
          <w:rFonts w:cs="Times New Roman"/>
          <w:spacing w:val="52"/>
          <w:sz w:val="22"/>
          <w:szCs w:val="22"/>
        </w:rPr>
        <w:t xml:space="preserve"> </w:t>
      </w:r>
      <w:r w:rsidRPr="00E97CDD">
        <w:rPr>
          <w:sz w:val="22"/>
          <w:szCs w:val="22"/>
        </w:rPr>
        <w:t>в</w:t>
      </w:r>
      <w:r w:rsidRPr="00E97CDD">
        <w:rPr>
          <w:spacing w:val="54"/>
          <w:sz w:val="22"/>
          <w:szCs w:val="22"/>
        </w:rPr>
        <w:t xml:space="preserve"> </w:t>
      </w:r>
      <w:r w:rsidRPr="00E97CDD">
        <w:rPr>
          <w:spacing w:val="-2"/>
          <w:sz w:val="22"/>
          <w:szCs w:val="22"/>
        </w:rPr>
        <w:t>рамках</w:t>
      </w:r>
      <w:r w:rsidRPr="00E97CDD">
        <w:rPr>
          <w:spacing w:val="52"/>
          <w:sz w:val="22"/>
          <w:szCs w:val="22"/>
        </w:rPr>
        <w:t xml:space="preserve"> </w:t>
      </w:r>
      <w:r w:rsidRPr="00E97CDD">
        <w:rPr>
          <w:spacing w:val="-1"/>
          <w:sz w:val="22"/>
          <w:szCs w:val="22"/>
        </w:rPr>
        <w:t>соответствующих</w:t>
      </w:r>
      <w:r w:rsidRPr="00E97CDD">
        <w:rPr>
          <w:spacing w:val="53"/>
          <w:sz w:val="22"/>
          <w:szCs w:val="22"/>
        </w:rPr>
        <w:t xml:space="preserve"> </w:t>
      </w:r>
      <w:r w:rsidRPr="00E97CDD">
        <w:rPr>
          <w:spacing w:val="-2"/>
          <w:sz w:val="22"/>
          <w:szCs w:val="22"/>
        </w:rPr>
        <w:t>договоров</w:t>
      </w:r>
      <w:r w:rsidRPr="00E97CDD">
        <w:rPr>
          <w:spacing w:val="53"/>
          <w:sz w:val="22"/>
          <w:szCs w:val="22"/>
        </w:rPr>
        <w:t xml:space="preserve"> </w:t>
      </w:r>
      <w:r w:rsidRPr="00E97CDD">
        <w:rPr>
          <w:spacing w:val="-1"/>
          <w:sz w:val="22"/>
          <w:szCs w:val="22"/>
        </w:rPr>
        <w:t>(соглашений),</w:t>
      </w:r>
      <w:r w:rsidRPr="00E97CDD">
        <w:rPr>
          <w:spacing w:val="57"/>
          <w:sz w:val="22"/>
          <w:szCs w:val="22"/>
        </w:rPr>
        <w:t xml:space="preserve"> </w:t>
      </w:r>
      <w:r w:rsidRPr="00E97CDD">
        <w:rPr>
          <w:spacing w:val="-1"/>
          <w:sz w:val="22"/>
          <w:szCs w:val="22"/>
        </w:rPr>
        <w:t>определены</w:t>
      </w:r>
      <w:r w:rsidRPr="00E97CDD">
        <w:rPr>
          <w:spacing w:val="87"/>
          <w:sz w:val="22"/>
          <w:szCs w:val="22"/>
        </w:rPr>
        <w:t xml:space="preserve"> </w:t>
      </w:r>
      <w:r w:rsidRPr="00E97CDD">
        <w:rPr>
          <w:spacing w:val="-2"/>
          <w:sz w:val="22"/>
          <w:szCs w:val="22"/>
        </w:rPr>
        <w:t>Банком</w:t>
      </w:r>
      <w:r w:rsidRPr="00E97CDD">
        <w:rPr>
          <w:spacing w:val="55"/>
          <w:sz w:val="22"/>
          <w:szCs w:val="22"/>
        </w:rPr>
        <w:t xml:space="preserve"> </w:t>
      </w:r>
      <w:r w:rsidRPr="00E97CDD">
        <w:rPr>
          <w:sz w:val="22"/>
          <w:szCs w:val="22"/>
        </w:rPr>
        <w:t>в</w:t>
      </w:r>
      <w:r w:rsidRPr="00E97CDD">
        <w:rPr>
          <w:spacing w:val="6"/>
          <w:sz w:val="22"/>
          <w:szCs w:val="22"/>
        </w:rPr>
        <w:t xml:space="preserve"> </w:t>
      </w:r>
      <w:r w:rsidRPr="00E97CDD">
        <w:rPr>
          <w:spacing w:val="-1"/>
          <w:sz w:val="22"/>
          <w:szCs w:val="22"/>
        </w:rPr>
        <w:t>целях</w:t>
      </w:r>
      <w:r w:rsidRPr="00E97CDD">
        <w:rPr>
          <w:spacing w:val="57"/>
          <w:sz w:val="22"/>
          <w:szCs w:val="22"/>
        </w:rPr>
        <w:t xml:space="preserve"> </w:t>
      </w:r>
      <w:r w:rsidRPr="00E97CDD">
        <w:rPr>
          <w:spacing w:val="-1"/>
          <w:sz w:val="22"/>
          <w:szCs w:val="22"/>
        </w:rPr>
        <w:t>информирования</w:t>
      </w:r>
      <w:r w:rsidRPr="00E97CDD">
        <w:rPr>
          <w:spacing w:val="56"/>
          <w:sz w:val="22"/>
          <w:szCs w:val="22"/>
        </w:rPr>
        <w:t xml:space="preserve"> </w:t>
      </w:r>
      <w:r w:rsidRPr="00E97CDD">
        <w:rPr>
          <w:spacing w:val="-1"/>
          <w:sz w:val="22"/>
          <w:szCs w:val="22"/>
        </w:rPr>
        <w:t>клиента</w:t>
      </w:r>
      <w:r w:rsidRPr="00E97CDD">
        <w:rPr>
          <w:spacing w:val="3"/>
          <w:sz w:val="22"/>
          <w:szCs w:val="22"/>
        </w:rPr>
        <w:t xml:space="preserve"> </w:t>
      </w:r>
      <w:r w:rsidRPr="00E97CDD">
        <w:rPr>
          <w:sz w:val="22"/>
          <w:szCs w:val="22"/>
        </w:rPr>
        <w:t>о</w:t>
      </w:r>
      <w:r w:rsidRPr="00E97CDD">
        <w:rPr>
          <w:spacing w:val="53"/>
          <w:sz w:val="22"/>
          <w:szCs w:val="22"/>
        </w:rPr>
        <w:t xml:space="preserve"> </w:t>
      </w:r>
      <w:r w:rsidRPr="00E97CDD">
        <w:rPr>
          <w:spacing w:val="-1"/>
          <w:sz w:val="22"/>
          <w:szCs w:val="22"/>
        </w:rPr>
        <w:t>рисках,</w:t>
      </w:r>
      <w:r w:rsidRPr="00E97CDD">
        <w:rPr>
          <w:spacing w:val="56"/>
          <w:sz w:val="22"/>
          <w:szCs w:val="22"/>
        </w:rPr>
        <w:t xml:space="preserve"> </w:t>
      </w:r>
      <w:r w:rsidRPr="00E97CDD">
        <w:rPr>
          <w:spacing w:val="-1"/>
          <w:sz w:val="22"/>
          <w:szCs w:val="22"/>
        </w:rPr>
        <w:t>связанных</w:t>
      </w:r>
      <w:r w:rsidRPr="00E97CDD">
        <w:rPr>
          <w:spacing w:val="57"/>
          <w:sz w:val="22"/>
          <w:szCs w:val="22"/>
        </w:rPr>
        <w:t xml:space="preserve"> </w:t>
      </w:r>
      <w:r w:rsidRPr="00E97CDD">
        <w:rPr>
          <w:sz w:val="22"/>
          <w:szCs w:val="22"/>
        </w:rPr>
        <w:t>с</w:t>
      </w:r>
      <w:r w:rsidRPr="00E97CDD">
        <w:rPr>
          <w:spacing w:val="2"/>
          <w:sz w:val="22"/>
          <w:szCs w:val="22"/>
        </w:rPr>
        <w:t xml:space="preserve"> </w:t>
      </w:r>
      <w:r w:rsidRPr="00E97CDD">
        <w:rPr>
          <w:spacing w:val="-1"/>
          <w:sz w:val="22"/>
          <w:szCs w:val="22"/>
        </w:rPr>
        <w:t>использованием</w:t>
      </w:r>
      <w:r w:rsidRPr="00E97CDD">
        <w:rPr>
          <w:spacing w:val="2"/>
          <w:sz w:val="22"/>
          <w:szCs w:val="22"/>
        </w:rPr>
        <w:t xml:space="preserve"> </w:t>
      </w:r>
      <w:r w:rsidRPr="00E97CDD">
        <w:rPr>
          <w:spacing w:val="-1"/>
          <w:sz w:val="22"/>
          <w:szCs w:val="22"/>
        </w:rPr>
        <w:t>указанных</w:t>
      </w:r>
      <w:r w:rsidRPr="00E97CDD">
        <w:rPr>
          <w:spacing w:val="89"/>
          <w:sz w:val="22"/>
          <w:szCs w:val="22"/>
        </w:rPr>
        <w:t xml:space="preserve"> </w:t>
      </w:r>
      <w:r w:rsidRPr="00E97CDD">
        <w:rPr>
          <w:spacing w:val="-1"/>
          <w:sz w:val="22"/>
          <w:szCs w:val="22"/>
        </w:rPr>
        <w:t>систем</w:t>
      </w:r>
      <w:r w:rsidRPr="00E97CDD">
        <w:rPr>
          <w:spacing w:val="22"/>
          <w:sz w:val="22"/>
          <w:szCs w:val="22"/>
        </w:rPr>
        <w:t xml:space="preserve"> </w:t>
      </w:r>
      <w:r w:rsidRPr="00E97CDD">
        <w:rPr>
          <w:sz w:val="22"/>
          <w:szCs w:val="22"/>
        </w:rPr>
        <w:t>и</w:t>
      </w:r>
      <w:r w:rsidRPr="00E97CDD">
        <w:rPr>
          <w:spacing w:val="25"/>
          <w:sz w:val="22"/>
          <w:szCs w:val="22"/>
        </w:rPr>
        <w:t xml:space="preserve"> </w:t>
      </w:r>
      <w:r w:rsidRPr="00E97CDD">
        <w:rPr>
          <w:spacing w:val="-1"/>
          <w:sz w:val="22"/>
          <w:szCs w:val="22"/>
        </w:rPr>
        <w:t>сервисов</w:t>
      </w:r>
      <w:r w:rsidRPr="00E97CDD">
        <w:rPr>
          <w:spacing w:val="25"/>
          <w:sz w:val="22"/>
          <w:szCs w:val="22"/>
        </w:rPr>
        <w:t xml:space="preserve"> </w:t>
      </w:r>
      <w:r w:rsidRPr="00E97CDD">
        <w:rPr>
          <w:spacing w:val="-1"/>
          <w:sz w:val="22"/>
          <w:szCs w:val="22"/>
        </w:rPr>
        <w:t>(далее</w:t>
      </w:r>
      <w:r w:rsidRPr="00E97CDD">
        <w:rPr>
          <w:spacing w:val="31"/>
          <w:sz w:val="22"/>
          <w:szCs w:val="22"/>
        </w:rPr>
        <w:t xml:space="preserve"> </w:t>
      </w:r>
      <w:r w:rsidRPr="00E97CDD">
        <w:rPr>
          <w:sz w:val="22"/>
          <w:szCs w:val="22"/>
        </w:rPr>
        <w:t>–</w:t>
      </w:r>
      <w:r w:rsidRPr="00E97CDD">
        <w:rPr>
          <w:spacing w:val="24"/>
          <w:sz w:val="22"/>
          <w:szCs w:val="22"/>
        </w:rPr>
        <w:t xml:space="preserve"> </w:t>
      </w:r>
      <w:r w:rsidRPr="00E97CDD">
        <w:rPr>
          <w:spacing w:val="-1"/>
          <w:sz w:val="22"/>
          <w:szCs w:val="22"/>
        </w:rPr>
        <w:t>Система</w:t>
      </w:r>
      <w:r w:rsidRPr="00E97CDD">
        <w:rPr>
          <w:spacing w:val="22"/>
          <w:sz w:val="22"/>
          <w:szCs w:val="22"/>
        </w:rPr>
        <w:t xml:space="preserve"> </w:t>
      </w:r>
      <w:r w:rsidRPr="00E97CDD">
        <w:rPr>
          <w:sz w:val="22"/>
          <w:szCs w:val="22"/>
        </w:rPr>
        <w:t>ДБО),</w:t>
      </w:r>
      <w:r w:rsidRPr="00E97CDD">
        <w:rPr>
          <w:spacing w:val="23"/>
          <w:sz w:val="22"/>
          <w:szCs w:val="22"/>
        </w:rPr>
        <w:t xml:space="preserve"> </w:t>
      </w:r>
      <w:r w:rsidRPr="00E97CDD">
        <w:rPr>
          <w:sz w:val="22"/>
          <w:szCs w:val="22"/>
        </w:rPr>
        <w:t>и</w:t>
      </w:r>
      <w:r w:rsidRPr="00E97CDD">
        <w:rPr>
          <w:spacing w:val="25"/>
          <w:sz w:val="22"/>
          <w:szCs w:val="22"/>
        </w:rPr>
        <w:t xml:space="preserve"> </w:t>
      </w:r>
      <w:r w:rsidRPr="00E97CDD">
        <w:rPr>
          <w:sz w:val="22"/>
          <w:szCs w:val="22"/>
        </w:rPr>
        <w:t>о</w:t>
      </w:r>
      <w:r w:rsidRPr="00E97CDD">
        <w:rPr>
          <w:spacing w:val="28"/>
          <w:sz w:val="22"/>
          <w:szCs w:val="22"/>
        </w:rPr>
        <w:t xml:space="preserve"> </w:t>
      </w:r>
      <w:r w:rsidRPr="00E97CDD">
        <w:rPr>
          <w:spacing w:val="-1"/>
          <w:sz w:val="22"/>
          <w:szCs w:val="22"/>
        </w:rPr>
        <w:t>мерах,</w:t>
      </w:r>
      <w:r w:rsidRPr="00E97CDD">
        <w:rPr>
          <w:spacing w:val="23"/>
          <w:sz w:val="22"/>
          <w:szCs w:val="22"/>
        </w:rPr>
        <w:t xml:space="preserve"> </w:t>
      </w:r>
      <w:r w:rsidRPr="00E97CDD">
        <w:rPr>
          <w:sz w:val="22"/>
          <w:szCs w:val="22"/>
        </w:rPr>
        <w:t>которые</w:t>
      </w:r>
      <w:r w:rsidRPr="00E97CDD">
        <w:rPr>
          <w:spacing w:val="22"/>
          <w:sz w:val="22"/>
          <w:szCs w:val="22"/>
        </w:rPr>
        <w:t xml:space="preserve"> </w:t>
      </w:r>
      <w:r w:rsidRPr="00E97CDD">
        <w:rPr>
          <w:sz w:val="22"/>
          <w:szCs w:val="22"/>
        </w:rPr>
        <w:t>необходимо</w:t>
      </w:r>
      <w:r w:rsidRPr="00E97CDD">
        <w:rPr>
          <w:spacing w:val="19"/>
          <w:sz w:val="22"/>
          <w:szCs w:val="22"/>
        </w:rPr>
        <w:t xml:space="preserve"> </w:t>
      </w:r>
      <w:r w:rsidRPr="00E97CDD">
        <w:rPr>
          <w:sz w:val="22"/>
          <w:szCs w:val="22"/>
        </w:rPr>
        <w:t>принимать</w:t>
      </w:r>
      <w:r w:rsidRPr="00E97CDD">
        <w:rPr>
          <w:spacing w:val="24"/>
          <w:sz w:val="22"/>
          <w:szCs w:val="22"/>
        </w:rPr>
        <w:t xml:space="preserve"> </w:t>
      </w:r>
      <w:r w:rsidRPr="00E97CDD">
        <w:rPr>
          <w:sz w:val="22"/>
          <w:szCs w:val="22"/>
        </w:rPr>
        <w:t>клиенту</w:t>
      </w:r>
      <w:r w:rsidRPr="00E97CDD">
        <w:rPr>
          <w:spacing w:val="40"/>
          <w:sz w:val="22"/>
          <w:szCs w:val="22"/>
        </w:rPr>
        <w:t xml:space="preserve"> </w:t>
      </w:r>
      <w:r w:rsidRPr="00E97CDD">
        <w:rPr>
          <w:spacing w:val="-1"/>
          <w:sz w:val="22"/>
          <w:szCs w:val="22"/>
        </w:rPr>
        <w:t>для</w:t>
      </w:r>
      <w:r w:rsidRPr="00E97CDD">
        <w:rPr>
          <w:sz w:val="22"/>
          <w:szCs w:val="22"/>
        </w:rPr>
        <w:t xml:space="preserve"> </w:t>
      </w:r>
      <w:r w:rsidRPr="00E97CDD">
        <w:rPr>
          <w:spacing w:val="-1"/>
          <w:sz w:val="22"/>
          <w:szCs w:val="22"/>
        </w:rPr>
        <w:t>снижения</w:t>
      </w:r>
      <w:r w:rsidRPr="00E97CDD">
        <w:rPr>
          <w:sz w:val="22"/>
          <w:szCs w:val="22"/>
        </w:rPr>
        <w:t xml:space="preserve"> </w:t>
      </w:r>
      <w:r w:rsidRPr="00E97CDD">
        <w:rPr>
          <w:spacing w:val="-2"/>
          <w:sz w:val="22"/>
          <w:szCs w:val="22"/>
        </w:rPr>
        <w:t>возможных</w:t>
      </w:r>
      <w:r w:rsidRPr="00E97CDD">
        <w:rPr>
          <w:sz w:val="22"/>
          <w:szCs w:val="22"/>
        </w:rPr>
        <w:t xml:space="preserve"> </w:t>
      </w:r>
      <w:r w:rsidRPr="00E97CDD">
        <w:rPr>
          <w:spacing w:val="-1"/>
          <w:sz w:val="22"/>
          <w:szCs w:val="22"/>
        </w:rPr>
        <w:t>рисков</w:t>
      </w:r>
      <w:r w:rsidRPr="00E97CDD">
        <w:rPr>
          <w:spacing w:val="1"/>
          <w:sz w:val="22"/>
          <w:szCs w:val="22"/>
        </w:rPr>
        <w:t xml:space="preserve"> </w:t>
      </w:r>
      <w:r w:rsidRPr="00E97CDD">
        <w:rPr>
          <w:sz w:val="22"/>
          <w:szCs w:val="22"/>
        </w:rPr>
        <w:t>при</w:t>
      </w:r>
      <w:r w:rsidRPr="00E97CDD">
        <w:rPr>
          <w:spacing w:val="1"/>
          <w:sz w:val="22"/>
          <w:szCs w:val="22"/>
        </w:rPr>
        <w:t xml:space="preserve"> </w:t>
      </w:r>
      <w:r w:rsidRPr="00E97CDD">
        <w:rPr>
          <w:spacing w:val="-1"/>
          <w:sz w:val="22"/>
          <w:szCs w:val="22"/>
        </w:rPr>
        <w:t>совершении</w:t>
      </w:r>
      <w:r w:rsidRPr="00E97CDD">
        <w:rPr>
          <w:spacing w:val="7"/>
          <w:sz w:val="22"/>
          <w:szCs w:val="22"/>
        </w:rPr>
        <w:t xml:space="preserve"> </w:t>
      </w:r>
      <w:r w:rsidRPr="00E97CDD">
        <w:rPr>
          <w:spacing w:val="-1"/>
          <w:sz w:val="22"/>
          <w:szCs w:val="22"/>
        </w:rPr>
        <w:t>операций</w:t>
      </w:r>
      <w:r w:rsidRPr="00E97CDD">
        <w:rPr>
          <w:spacing w:val="1"/>
          <w:sz w:val="22"/>
          <w:szCs w:val="22"/>
        </w:rPr>
        <w:t xml:space="preserve"> </w:t>
      </w:r>
      <w:r w:rsidRPr="00E97CDD">
        <w:rPr>
          <w:sz w:val="22"/>
          <w:szCs w:val="22"/>
        </w:rPr>
        <w:t>по</w:t>
      </w:r>
      <w:r w:rsidRPr="00E97CDD">
        <w:rPr>
          <w:spacing w:val="-5"/>
          <w:sz w:val="22"/>
          <w:szCs w:val="22"/>
        </w:rPr>
        <w:t xml:space="preserve"> </w:t>
      </w:r>
      <w:r w:rsidRPr="00E97CDD">
        <w:rPr>
          <w:spacing w:val="-1"/>
          <w:sz w:val="22"/>
          <w:szCs w:val="22"/>
        </w:rPr>
        <w:t>банковским</w:t>
      </w:r>
      <w:r w:rsidRPr="00E97CDD">
        <w:rPr>
          <w:spacing w:val="-2"/>
          <w:sz w:val="22"/>
          <w:szCs w:val="22"/>
        </w:rPr>
        <w:t xml:space="preserve"> </w:t>
      </w:r>
      <w:r w:rsidRPr="00E97CDD">
        <w:rPr>
          <w:spacing w:val="-1"/>
          <w:sz w:val="22"/>
          <w:szCs w:val="22"/>
        </w:rPr>
        <w:t>счетам.</w:t>
      </w:r>
    </w:p>
    <w:p w:rsidR="00F10548" w:rsidRPr="00E97CDD" w:rsidRDefault="00F10548" w:rsidP="00F10548">
      <w:pPr>
        <w:pStyle w:val="a"/>
        <w:ind w:firstLine="873"/>
        <w:outlineLvl w:val="4"/>
        <w:rPr>
          <w:b/>
          <w:bCs/>
          <w:sz w:val="22"/>
        </w:rPr>
      </w:pPr>
      <w:r w:rsidRPr="00E97CDD">
        <w:rPr>
          <w:b/>
          <w:bCs/>
          <w:sz w:val="22"/>
        </w:rPr>
        <w:t>Термины</w:t>
      </w:r>
    </w:p>
    <w:p w:rsidR="00F10548" w:rsidRPr="00E97CDD" w:rsidRDefault="00F10548" w:rsidP="00F10548">
      <w:pPr>
        <w:pStyle w:val="a4"/>
        <w:ind w:right="111" w:firstLine="710"/>
        <w:jc w:val="both"/>
        <w:rPr>
          <w:sz w:val="22"/>
          <w:szCs w:val="22"/>
        </w:rPr>
      </w:pPr>
      <w:r w:rsidRPr="00E97CDD">
        <w:rPr>
          <w:b/>
          <w:bCs/>
          <w:spacing w:val="-1"/>
          <w:sz w:val="22"/>
          <w:szCs w:val="22"/>
        </w:rPr>
        <w:t>Социальная</w:t>
      </w:r>
      <w:r w:rsidRPr="00E97CDD">
        <w:rPr>
          <w:b/>
          <w:bCs/>
          <w:spacing w:val="4"/>
          <w:sz w:val="22"/>
          <w:szCs w:val="22"/>
        </w:rPr>
        <w:t xml:space="preserve"> </w:t>
      </w:r>
      <w:r w:rsidRPr="00E97CDD">
        <w:rPr>
          <w:b/>
          <w:bCs/>
          <w:spacing w:val="-1"/>
          <w:sz w:val="22"/>
          <w:szCs w:val="22"/>
        </w:rPr>
        <w:t>инженерия</w:t>
      </w:r>
      <w:r w:rsidRPr="00E97CDD">
        <w:rPr>
          <w:spacing w:val="7"/>
          <w:sz w:val="22"/>
          <w:szCs w:val="22"/>
        </w:rPr>
        <w:t xml:space="preserve"> </w:t>
      </w:r>
      <w:r w:rsidRPr="00E97CDD">
        <w:rPr>
          <w:sz w:val="22"/>
          <w:szCs w:val="22"/>
        </w:rPr>
        <w:t xml:space="preserve">– это </w:t>
      </w:r>
      <w:r w:rsidRPr="00E97CDD">
        <w:rPr>
          <w:spacing w:val="-1"/>
          <w:sz w:val="22"/>
          <w:szCs w:val="22"/>
        </w:rPr>
        <w:t>метод</w:t>
      </w:r>
      <w:r w:rsidRPr="00E97CDD">
        <w:rPr>
          <w:spacing w:val="2"/>
          <w:sz w:val="22"/>
          <w:szCs w:val="22"/>
        </w:rPr>
        <w:t xml:space="preserve"> </w:t>
      </w:r>
      <w:r w:rsidRPr="00E97CDD">
        <w:rPr>
          <w:spacing w:val="-1"/>
          <w:sz w:val="22"/>
          <w:szCs w:val="22"/>
        </w:rPr>
        <w:t>манипуляции</w:t>
      </w:r>
      <w:r w:rsidRPr="00E97CDD">
        <w:rPr>
          <w:spacing w:val="6"/>
          <w:sz w:val="22"/>
          <w:szCs w:val="22"/>
        </w:rPr>
        <w:t xml:space="preserve"> </w:t>
      </w:r>
      <w:r w:rsidRPr="00E97CDD">
        <w:rPr>
          <w:spacing w:val="-1"/>
          <w:sz w:val="22"/>
          <w:szCs w:val="22"/>
        </w:rPr>
        <w:t>действиями</w:t>
      </w:r>
      <w:r w:rsidRPr="00E97CDD">
        <w:rPr>
          <w:spacing w:val="6"/>
          <w:sz w:val="22"/>
          <w:szCs w:val="22"/>
        </w:rPr>
        <w:t xml:space="preserve"> </w:t>
      </w:r>
      <w:r w:rsidRPr="00E97CDD">
        <w:rPr>
          <w:spacing w:val="-2"/>
          <w:sz w:val="22"/>
          <w:szCs w:val="22"/>
        </w:rPr>
        <w:t>человека,</w:t>
      </w:r>
      <w:r w:rsidRPr="00E97CDD">
        <w:rPr>
          <w:spacing w:val="4"/>
          <w:sz w:val="22"/>
          <w:szCs w:val="22"/>
        </w:rPr>
        <w:t xml:space="preserve"> </w:t>
      </w:r>
      <w:r w:rsidRPr="00E97CDD">
        <w:rPr>
          <w:spacing w:val="-1"/>
          <w:sz w:val="22"/>
          <w:szCs w:val="22"/>
        </w:rPr>
        <w:t>заключающийся</w:t>
      </w:r>
      <w:r w:rsidRPr="00E97CDD">
        <w:rPr>
          <w:spacing w:val="4"/>
          <w:sz w:val="22"/>
          <w:szCs w:val="22"/>
        </w:rPr>
        <w:t xml:space="preserve"> </w:t>
      </w:r>
      <w:r w:rsidRPr="00E97CDD">
        <w:rPr>
          <w:sz w:val="22"/>
          <w:szCs w:val="22"/>
        </w:rPr>
        <w:t>в</w:t>
      </w:r>
      <w:r w:rsidRPr="00E97CDD">
        <w:rPr>
          <w:spacing w:val="71"/>
          <w:sz w:val="22"/>
          <w:szCs w:val="22"/>
        </w:rPr>
        <w:t xml:space="preserve"> </w:t>
      </w:r>
      <w:r w:rsidRPr="00E97CDD">
        <w:rPr>
          <w:spacing w:val="-1"/>
          <w:sz w:val="22"/>
          <w:szCs w:val="22"/>
        </w:rPr>
        <w:t>использовании</w:t>
      </w:r>
      <w:r w:rsidRPr="00E97CDD">
        <w:rPr>
          <w:spacing w:val="53"/>
          <w:sz w:val="22"/>
          <w:szCs w:val="22"/>
        </w:rPr>
        <w:t xml:space="preserve"> </w:t>
      </w:r>
      <w:r w:rsidRPr="00E97CDD">
        <w:rPr>
          <w:spacing w:val="-2"/>
          <w:sz w:val="22"/>
          <w:szCs w:val="22"/>
        </w:rPr>
        <w:t>слабостей</w:t>
      </w:r>
      <w:r w:rsidRPr="00E97CDD">
        <w:rPr>
          <w:spacing w:val="54"/>
          <w:sz w:val="22"/>
          <w:szCs w:val="22"/>
        </w:rPr>
        <w:t xml:space="preserve"> </w:t>
      </w:r>
      <w:r w:rsidRPr="00E97CDD">
        <w:rPr>
          <w:spacing w:val="-1"/>
          <w:sz w:val="22"/>
          <w:szCs w:val="22"/>
        </w:rPr>
        <w:t>человеческого</w:t>
      </w:r>
      <w:r w:rsidRPr="00E97CDD">
        <w:rPr>
          <w:spacing w:val="47"/>
          <w:sz w:val="22"/>
          <w:szCs w:val="22"/>
        </w:rPr>
        <w:t xml:space="preserve"> </w:t>
      </w:r>
      <w:r w:rsidRPr="00E97CDD">
        <w:rPr>
          <w:spacing w:val="-1"/>
          <w:sz w:val="22"/>
          <w:szCs w:val="22"/>
        </w:rPr>
        <w:t>фактора</w:t>
      </w:r>
      <w:r w:rsidRPr="00E97CDD">
        <w:rPr>
          <w:spacing w:val="51"/>
          <w:sz w:val="22"/>
          <w:szCs w:val="22"/>
        </w:rPr>
        <w:t xml:space="preserve"> </w:t>
      </w:r>
      <w:r w:rsidRPr="00E97CDD">
        <w:rPr>
          <w:sz w:val="22"/>
          <w:szCs w:val="22"/>
        </w:rPr>
        <w:t>в</w:t>
      </w:r>
      <w:r w:rsidRPr="00E97CDD">
        <w:rPr>
          <w:spacing w:val="53"/>
          <w:sz w:val="22"/>
          <w:szCs w:val="22"/>
        </w:rPr>
        <w:t xml:space="preserve"> </w:t>
      </w:r>
      <w:r w:rsidRPr="00E97CDD">
        <w:rPr>
          <w:spacing w:val="-1"/>
          <w:sz w:val="22"/>
          <w:szCs w:val="22"/>
        </w:rPr>
        <w:t>целях</w:t>
      </w:r>
      <w:r w:rsidRPr="00E97CDD">
        <w:rPr>
          <w:spacing w:val="53"/>
          <w:sz w:val="22"/>
          <w:szCs w:val="22"/>
        </w:rPr>
        <w:t xml:space="preserve"> </w:t>
      </w:r>
      <w:r w:rsidRPr="00E97CDD">
        <w:rPr>
          <w:spacing w:val="-1"/>
          <w:sz w:val="22"/>
          <w:szCs w:val="22"/>
        </w:rPr>
        <w:t>незаконного</w:t>
      </w:r>
      <w:r w:rsidRPr="00E97CDD">
        <w:rPr>
          <w:spacing w:val="47"/>
          <w:sz w:val="22"/>
          <w:szCs w:val="22"/>
        </w:rPr>
        <w:t xml:space="preserve"> </w:t>
      </w:r>
      <w:r w:rsidRPr="00E97CDD">
        <w:rPr>
          <w:spacing w:val="-1"/>
          <w:sz w:val="22"/>
          <w:szCs w:val="22"/>
        </w:rPr>
        <w:t>получения</w:t>
      </w:r>
      <w:r w:rsidRPr="00E97CDD">
        <w:rPr>
          <w:spacing w:val="52"/>
          <w:sz w:val="22"/>
          <w:szCs w:val="22"/>
        </w:rPr>
        <w:t xml:space="preserve"> </w:t>
      </w:r>
      <w:r w:rsidRPr="00E97CDD">
        <w:rPr>
          <w:spacing w:val="-1"/>
          <w:sz w:val="22"/>
          <w:szCs w:val="22"/>
        </w:rPr>
        <w:t>личной</w:t>
      </w:r>
      <w:r w:rsidRPr="00E97CDD">
        <w:rPr>
          <w:spacing w:val="84"/>
          <w:sz w:val="22"/>
          <w:szCs w:val="22"/>
        </w:rPr>
        <w:t xml:space="preserve"> </w:t>
      </w:r>
      <w:r w:rsidRPr="00E97CDD">
        <w:rPr>
          <w:spacing w:val="-1"/>
          <w:sz w:val="22"/>
          <w:szCs w:val="22"/>
        </w:rPr>
        <w:t>информации</w:t>
      </w:r>
      <w:r w:rsidRPr="00E97CDD">
        <w:rPr>
          <w:spacing w:val="34"/>
          <w:sz w:val="22"/>
          <w:szCs w:val="22"/>
        </w:rPr>
        <w:t xml:space="preserve"> </w:t>
      </w:r>
      <w:r w:rsidRPr="00E97CDD">
        <w:rPr>
          <w:spacing w:val="-2"/>
          <w:sz w:val="22"/>
          <w:szCs w:val="22"/>
        </w:rPr>
        <w:t>(учетных</w:t>
      </w:r>
      <w:r w:rsidRPr="00E97CDD">
        <w:rPr>
          <w:spacing w:val="34"/>
          <w:sz w:val="22"/>
          <w:szCs w:val="22"/>
        </w:rPr>
        <w:t xml:space="preserve"> </w:t>
      </w:r>
      <w:r w:rsidRPr="00E97CDD">
        <w:rPr>
          <w:sz w:val="22"/>
          <w:szCs w:val="22"/>
        </w:rPr>
        <w:t>или</w:t>
      </w:r>
      <w:r w:rsidRPr="00E97CDD">
        <w:rPr>
          <w:spacing w:val="34"/>
          <w:sz w:val="22"/>
          <w:szCs w:val="22"/>
        </w:rPr>
        <w:t xml:space="preserve"> </w:t>
      </w:r>
      <w:r w:rsidRPr="00E97CDD">
        <w:rPr>
          <w:spacing w:val="-1"/>
          <w:sz w:val="22"/>
          <w:szCs w:val="22"/>
        </w:rPr>
        <w:t>банковских</w:t>
      </w:r>
      <w:r w:rsidRPr="00E97CDD">
        <w:rPr>
          <w:spacing w:val="34"/>
          <w:sz w:val="22"/>
          <w:szCs w:val="22"/>
        </w:rPr>
        <w:t xml:space="preserve"> </w:t>
      </w:r>
      <w:r w:rsidRPr="00E97CDD">
        <w:rPr>
          <w:sz w:val="22"/>
          <w:szCs w:val="22"/>
        </w:rPr>
        <w:t>данных)</w:t>
      </w:r>
      <w:r w:rsidRPr="00E97CDD">
        <w:rPr>
          <w:spacing w:val="33"/>
          <w:sz w:val="22"/>
          <w:szCs w:val="22"/>
        </w:rPr>
        <w:t xml:space="preserve"> </w:t>
      </w:r>
      <w:r w:rsidRPr="00E97CDD">
        <w:rPr>
          <w:sz w:val="22"/>
          <w:szCs w:val="22"/>
        </w:rPr>
        <w:t>или</w:t>
      </w:r>
      <w:r w:rsidRPr="00E97CDD">
        <w:rPr>
          <w:spacing w:val="43"/>
          <w:sz w:val="22"/>
          <w:szCs w:val="22"/>
        </w:rPr>
        <w:t xml:space="preserve"> </w:t>
      </w:r>
      <w:r w:rsidRPr="00E97CDD">
        <w:rPr>
          <w:spacing w:val="-1"/>
          <w:sz w:val="22"/>
          <w:szCs w:val="22"/>
        </w:rPr>
        <w:t>несанкционированного</w:t>
      </w:r>
      <w:r w:rsidRPr="00E97CDD">
        <w:rPr>
          <w:spacing w:val="28"/>
          <w:sz w:val="22"/>
          <w:szCs w:val="22"/>
        </w:rPr>
        <w:t xml:space="preserve"> </w:t>
      </w:r>
      <w:r w:rsidRPr="00E97CDD">
        <w:rPr>
          <w:sz w:val="22"/>
          <w:szCs w:val="22"/>
        </w:rPr>
        <w:t>доступа</w:t>
      </w:r>
      <w:r w:rsidRPr="00E97CDD">
        <w:rPr>
          <w:spacing w:val="37"/>
          <w:sz w:val="22"/>
          <w:szCs w:val="22"/>
        </w:rPr>
        <w:t xml:space="preserve"> </w:t>
      </w:r>
      <w:r w:rsidRPr="00E97CDD">
        <w:rPr>
          <w:sz w:val="22"/>
          <w:szCs w:val="22"/>
        </w:rPr>
        <w:t>к</w:t>
      </w:r>
      <w:r w:rsidRPr="00E97CDD">
        <w:rPr>
          <w:spacing w:val="38"/>
          <w:sz w:val="22"/>
          <w:szCs w:val="22"/>
        </w:rPr>
        <w:t xml:space="preserve"> </w:t>
      </w:r>
      <w:r w:rsidRPr="00E97CDD">
        <w:rPr>
          <w:spacing w:val="-1"/>
          <w:sz w:val="22"/>
          <w:szCs w:val="22"/>
        </w:rPr>
        <w:t>компьютеру жертвы</w:t>
      </w:r>
      <w:r w:rsidRPr="00E97CDD">
        <w:rPr>
          <w:spacing w:val="13"/>
          <w:sz w:val="22"/>
          <w:szCs w:val="22"/>
        </w:rPr>
        <w:t xml:space="preserve"> </w:t>
      </w:r>
      <w:r w:rsidRPr="00E97CDD">
        <w:rPr>
          <w:sz w:val="22"/>
          <w:szCs w:val="22"/>
        </w:rPr>
        <w:t>с</w:t>
      </w:r>
      <w:r w:rsidRPr="00E97CDD">
        <w:rPr>
          <w:spacing w:val="7"/>
          <w:sz w:val="22"/>
          <w:szCs w:val="22"/>
        </w:rPr>
        <w:t xml:space="preserve"> </w:t>
      </w:r>
      <w:r w:rsidRPr="00E97CDD">
        <w:rPr>
          <w:spacing w:val="-1"/>
          <w:sz w:val="22"/>
          <w:szCs w:val="22"/>
        </w:rPr>
        <w:t>целью</w:t>
      </w:r>
      <w:r w:rsidRPr="00E97CDD">
        <w:rPr>
          <w:spacing w:val="14"/>
          <w:sz w:val="22"/>
          <w:szCs w:val="22"/>
        </w:rPr>
        <w:t xml:space="preserve"> </w:t>
      </w:r>
      <w:r w:rsidRPr="00E97CDD">
        <w:rPr>
          <w:spacing w:val="-2"/>
          <w:sz w:val="22"/>
          <w:szCs w:val="22"/>
        </w:rPr>
        <w:t>установки</w:t>
      </w:r>
      <w:r w:rsidRPr="00E97CDD">
        <w:rPr>
          <w:spacing w:val="10"/>
          <w:sz w:val="22"/>
          <w:szCs w:val="22"/>
        </w:rPr>
        <w:t xml:space="preserve"> </w:t>
      </w:r>
      <w:r w:rsidRPr="00E97CDD">
        <w:rPr>
          <w:sz w:val="22"/>
          <w:szCs w:val="22"/>
        </w:rPr>
        <w:t>на</w:t>
      </w:r>
      <w:r w:rsidRPr="00E97CDD">
        <w:rPr>
          <w:spacing w:val="7"/>
          <w:sz w:val="22"/>
          <w:szCs w:val="22"/>
        </w:rPr>
        <w:t xml:space="preserve"> </w:t>
      </w:r>
      <w:r w:rsidRPr="00E97CDD">
        <w:rPr>
          <w:sz w:val="22"/>
          <w:szCs w:val="22"/>
        </w:rPr>
        <w:t>него</w:t>
      </w:r>
      <w:r w:rsidRPr="00E97CDD">
        <w:rPr>
          <w:spacing w:val="14"/>
          <w:sz w:val="22"/>
          <w:szCs w:val="22"/>
        </w:rPr>
        <w:t xml:space="preserve"> </w:t>
      </w:r>
      <w:r w:rsidRPr="00E97CDD">
        <w:rPr>
          <w:spacing w:val="-1"/>
          <w:sz w:val="22"/>
          <w:szCs w:val="22"/>
        </w:rPr>
        <w:t>Вредоносного</w:t>
      </w:r>
      <w:r w:rsidRPr="00E97CDD">
        <w:rPr>
          <w:spacing w:val="4"/>
          <w:sz w:val="22"/>
          <w:szCs w:val="22"/>
        </w:rPr>
        <w:t xml:space="preserve"> </w:t>
      </w:r>
      <w:r w:rsidRPr="00E97CDD">
        <w:rPr>
          <w:sz w:val="22"/>
          <w:szCs w:val="22"/>
        </w:rPr>
        <w:t>ПО.</w:t>
      </w:r>
      <w:r w:rsidRPr="00E97CDD">
        <w:rPr>
          <w:spacing w:val="9"/>
          <w:sz w:val="22"/>
          <w:szCs w:val="22"/>
        </w:rPr>
        <w:t xml:space="preserve"> </w:t>
      </w:r>
      <w:r w:rsidRPr="00E97CDD">
        <w:rPr>
          <w:spacing w:val="-1"/>
          <w:sz w:val="22"/>
          <w:szCs w:val="22"/>
        </w:rPr>
        <w:t>Мошенники</w:t>
      </w:r>
      <w:r w:rsidRPr="00E97CDD">
        <w:rPr>
          <w:spacing w:val="10"/>
          <w:sz w:val="22"/>
          <w:szCs w:val="22"/>
        </w:rPr>
        <w:t xml:space="preserve"> </w:t>
      </w:r>
      <w:r w:rsidRPr="00E97CDD">
        <w:rPr>
          <w:spacing w:val="-1"/>
          <w:sz w:val="22"/>
          <w:szCs w:val="22"/>
        </w:rPr>
        <w:t>часто</w:t>
      </w:r>
      <w:r w:rsidRPr="00E97CDD">
        <w:rPr>
          <w:spacing w:val="4"/>
          <w:sz w:val="22"/>
          <w:szCs w:val="22"/>
        </w:rPr>
        <w:t xml:space="preserve"> </w:t>
      </w:r>
      <w:r w:rsidRPr="00E97CDD">
        <w:rPr>
          <w:spacing w:val="-1"/>
          <w:sz w:val="22"/>
          <w:szCs w:val="22"/>
        </w:rPr>
        <w:t>прибегают</w:t>
      </w:r>
      <w:r w:rsidRPr="00E97CDD">
        <w:rPr>
          <w:spacing w:val="81"/>
          <w:sz w:val="22"/>
          <w:szCs w:val="22"/>
        </w:rPr>
        <w:t xml:space="preserve"> </w:t>
      </w:r>
      <w:r w:rsidRPr="00E97CDD">
        <w:rPr>
          <w:sz w:val="22"/>
          <w:szCs w:val="22"/>
        </w:rPr>
        <w:t>к</w:t>
      </w:r>
      <w:r w:rsidRPr="00E97CDD">
        <w:rPr>
          <w:spacing w:val="3"/>
          <w:sz w:val="22"/>
          <w:szCs w:val="22"/>
        </w:rPr>
        <w:t xml:space="preserve"> </w:t>
      </w:r>
      <w:r w:rsidRPr="00E97CDD">
        <w:rPr>
          <w:spacing w:val="-1"/>
          <w:sz w:val="22"/>
          <w:szCs w:val="22"/>
        </w:rPr>
        <w:t>подобной</w:t>
      </w:r>
      <w:r w:rsidRPr="00E97CDD">
        <w:rPr>
          <w:spacing w:val="6"/>
          <w:sz w:val="22"/>
          <w:szCs w:val="22"/>
        </w:rPr>
        <w:t xml:space="preserve"> </w:t>
      </w:r>
      <w:r w:rsidRPr="00E97CDD">
        <w:rPr>
          <w:spacing w:val="-1"/>
          <w:sz w:val="22"/>
          <w:szCs w:val="22"/>
        </w:rPr>
        <w:t>практике,</w:t>
      </w:r>
      <w:r w:rsidRPr="00E97CDD">
        <w:rPr>
          <w:spacing w:val="4"/>
          <w:sz w:val="22"/>
          <w:szCs w:val="22"/>
        </w:rPr>
        <w:t xml:space="preserve"> </w:t>
      </w:r>
      <w:r w:rsidRPr="00E97CDD">
        <w:rPr>
          <w:spacing w:val="1"/>
          <w:sz w:val="22"/>
          <w:szCs w:val="22"/>
        </w:rPr>
        <w:t>так</w:t>
      </w:r>
      <w:r w:rsidRPr="00E97CDD">
        <w:rPr>
          <w:spacing w:val="3"/>
          <w:sz w:val="22"/>
          <w:szCs w:val="22"/>
        </w:rPr>
        <w:t xml:space="preserve"> </w:t>
      </w:r>
      <w:r w:rsidRPr="00E97CDD">
        <w:rPr>
          <w:sz w:val="22"/>
          <w:szCs w:val="22"/>
        </w:rPr>
        <w:t>как</w:t>
      </w:r>
      <w:r w:rsidRPr="00E97CDD">
        <w:rPr>
          <w:spacing w:val="3"/>
          <w:sz w:val="22"/>
          <w:szCs w:val="22"/>
        </w:rPr>
        <w:t xml:space="preserve"> </w:t>
      </w:r>
      <w:r w:rsidRPr="00E97CDD">
        <w:rPr>
          <w:sz w:val="22"/>
          <w:szCs w:val="22"/>
        </w:rPr>
        <w:t>с</w:t>
      </w:r>
      <w:r w:rsidRPr="00E97CDD">
        <w:rPr>
          <w:spacing w:val="7"/>
          <w:sz w:val="22"/>
          <w:szCs w:val="22"/>
        </w:rPr>
        <w:t xml:space="preserve"> </w:t>
      </w:r>
      <w:r w:rsidRPr="00E97CDD">
        <w:rPr>
          <w:spacing w:val="-1"/>
          <w:sz w:val="22"/>
          <w:szCs w:val="22"/>
        </w:rPr>
        <w:t>помощью</w:t>
      </w:r>
      <w:r w:rsidRPr="00E97CDD">
        <w:rPr>
          <w:spacing w:val="5"/>
          <w:sz w:val="22"/>
          <w:szCs w:val="22"/>
        </w:rPr>
        <w:t xml:space="preserve"> </w:t>
      </w:r>
      <w:r w:rsidRPr="00E97CDD">
        <w:rPr>
          <w:spacing w:val="1"/>
          <w:sz w:val="22"/>
          <w:szCs w:val="22"/>
        </w:rPr>
        <w:t>нее</w:t>
      </w:r>
      <w:r w:rsidRPr="00E97CDD">
        <w:rPr>
          <w:spacing w:val="7"/>
          <w:sz w:val="22"/>
          <w:szCs w:val="22"/>
        </w:rPr>
        <w:t xml:space="preserve"> </w:t>
      </w:r>
      <w:r w:rsidRPr="00E97CDD">
        <w:rPr>
          <w:spacing w:val="-1"/>
          <w:sz w:val="22"/>
          <w:szCs w:val="22"/>
        </w:rPr>
        <w:t>значительно</w:t>
      </w:r>
      <w:r w:rsidRPr="00E97CDD">
        <w:rPr>
          <w:spacing w:val="56"/>
          <w:sz w:val="22"/>
          <w:szCs w:val="22"/>
        </w:rPr>
        <w:t xml:space="preserve"> </w:t>
      </w:r>
      <w:r w:rsidRPr="00E97CDD">
        <w:rPr>
          <w:spacing w:val="-1"/>
          <w:sz w:val="22"/>
          <w:szCs w:val="22"/>
        </w:rPr>
        <w:t>проще</w:t>
      </w:r>
      <w:r w:rsidRPr="00E97CDD">
        <w:rPr>
          <w:spacing w:val="8"/>
          <w:sz w:val="22"/>
          <w:szCs w:val="22"/>
        </w:rPr>
        <w:t xml:space="preserve"> </w:t>
      </w:r>
      <w:r w:rsidRPr="00E97CDD">
        <w:rPr>
          <w:spacing w:val="-1"/>
          <w:sz w:val="22"/>
          <w:szCs w:val="22"/>
        </w:rPr>
        <w:t>добыть</w:t>
      </w:r>
      <w:r w:rsidRPr="00E97CDD">
        <w:rPr>
          <w:spacing w:val="10"/>
          <w:sz w:val="22"/>
          <w:szCs w:val="22"/>
        </w:rPr>
        <w:t xml:space="preserve"> </w:t>
      </w:r>
      <w:r w:rsidRPr="00E97CDD">
        <w:rPr>
          <w:spacing w:val="-2"/>
          <w:sz w:val="22"/>
          <w:szCs w:val="22"/>
        </w:rPr>
        <w:t>учетные</w:t>
      </w:r>
      <w:r w:rsidRPr="00E97CDD">
        <w:rPr>
          <w:spacing w:val="7"/>
          <w:sz w:val="22"/>
          <w:szCs w:val="22"/>
        </w:rPr>
        <w:t xml:space="preserve"> </w:t>
      </w:r>
      <w:r w:rsidRPr="00E97CDD">
        <w:rPr>
          <w:spacing w:val="-1"/>
          <w:sz w:val="22"/>
          <w:szCs w:val="22"/>
        </w:rPr>
        <w:t>данные,</w:t>
      </w:r>
      <w:r w:rsidRPr="00E97CDD">
        <w:rPr>
          <w:spacing w:val="57"/>
          <w:sz w:val="22"/>
          <w:szCs w:val="22"/>
        </w:rPr>
        <w:t xml:space="preserve"> </w:t>
      </w:r>
      <w:r w:rsidRPr="00E97CDD">
        <w:rPr>
          <w:spacing w:val="-1"/>
          <w:sz w:val="22"/>
          <w:szCs w:val="22"/>
        </w:rPr>
        <w:t>нежели</w:t>
      </w:r>
      <w:r w:rsidRPr="00E97CDD">
        <w:rPr>
          <w:spacing w:val="1"/>
          <w:sz w:val="22"/>
          <w:szCs w:val="22"/>
        </w:rPr>
        <w:t xml:space="preserve"> </w:t>
      </w:r>
      <w:r w:rsidRPr="00E97CDD">
        <w:rPr>
          <w:spacing w:val="-2"/>
          <w:sz w:val="22"/>
          <w:szCs w:val="22"/>
        </w:rPr>
        <w:t>получить</w:t>
      </w:r>
      <w:r w:rsidRPr="00E97CDD">
        <w:rPr>
          <w:sz w:val="22"/>
          <w:szCs w:val="22"/>
        </w:rPr>
        <w:t xml:space="preserve"> их </w:t>
      </w:r>
      <w:r w:rsidRPr="00E97CDD">
        <w:rPr>
          <w:spacing w:val="-2"/>
          <w:sz w:val="22"/>
          <w:szCs w:val="22"/>
        </w:rPr>
        <w:t xml:space="preserve">путем </w:t>
      </w:r>
      <w:r w:rsidRPr="00E97CDD">
        <w:rPr>
          <w:spacing w:val="-1"/>
          <w:sz w:val="22"/>
          <w:szCs w:val="22"/>
        </w:rPr>
        <w:t>взлома</w:t>
      </w:r>
      <w:r w:rsidRPr="00E97CDD">
        <w:rPr>
          <w:spacing w:val="3"/>
          <w:sz w:val="22"/>
          <w:szCs w:val="22"/>
        </w:rPr>
        <w:t xml:space="preserve"> </w:t>
      </w:r>
      <w:r w:rsidRPr="00E97CDD">
        <w:rPr>
          <w:spacing w:val="-1"/>
          <w:sz w:val="22"/>
          <w:szCs w:val="22"/>
        </w:rPr>
        <w:t>системы</w:t>
      </w:r>
      <w:r w:rsidRPr="00E97CDD">
        <w:rPr>
          <w:spacing w:val="3"/>
          <w:sz w:val="22"/>
          <w:szCs w:val="22"/>
        </w:rPr>
        <w:t xml:space="preserve"> </w:t>
      </w:r>
      <w:r w:rsidRPr="00E97CDD">
        <w:rPr>
          <w:spacing w:val="-2"/>
          <w:sz w:val="22"/>
          <w:szCs w:val="22"/>
        </w:rPr>
        <w:t>безопасности.</w:t>
      </w:r>
    </w:p>
    <w:p w:rsidR="00F10548" w:rsidRPr="00E97CDD" w:rsidRDefault="00F10548" w:rsidP="00F10548">
      <w:pPr>
        <w:pStyle w:val="a4"/>
        <w:ind w:right="104" w:firstLine="710"/>
        <w:jc w:val="both"/>
        <w:rPr>
          <w:sz w:val="22"/>
          <w:szCs w:val="22"/>
        </w:rPr>
      </w:pPr>
      <w:proofErr w:type="spellStart"/>
      <w:r w:rsidRPr="00E97CDD">
        <w:rPr>
          <w:b/>
          <w:bCs/>
          <w:spacing w:val="-1"/>
          <w:sz w:val="22"/>
          <w:szCs w:val="22"/>
        </w:rPr>
        <w:t>Фишинг</w:t>
      </w:r>
      <w:proofErr w:type="spellEnd"/>
      <w:r w:rsidRPr="00E97CDD">
        <w:rPr>
          <w:spacing w:val="30"/>
          <w:sz w:val="22"/>
          <w:szCs w:val="22"/>
        </w:rPr>
        <w:t xml:space="preserve"> </w:t>
      </w:r>
      <w:r w:rsidRPr="00E97CDD">
        <w:rPr>
          <w:sz w:val="22"/>
          <w:szCs w:val="22"/>
        </w:rPr>
        <w:t>–</w:t>
      </w:r>
      <w:r w:rsidRPr="00E97CDD">
        <w:rPr>
          <w:spacing w:val="29"/>
          <w:sz w:val="22"/>
          <w:szCs w:val="22"/>
        </w:rPr>
        <w:t xml:space="preserve"> </w:t>
      </w:r>
      <w:r w:rsidRPr="00E97CDD">
        <w:rPr>
          <w:spacing w:val="-2"/>
          <w:sz w:val="22"/>
          <w:szCs w:val="22"/>
        </w:rPr>
        <w:t>один</w:t>
      </w:r>
      <w:r w:rsidRPr="00E97CDD">
        <w:rPr>
          <w:spacing w:val="29"/>
          <w:sz w:val="22"/>
          <w:szCs w:val="22"/>
        </w:rPr>
        <w:t xml:space="preserve"> </w:t>
      </w:r>
      <w:r w:rsidRPr="00E97CDD">
        <w:rPr>
          <w:sz w:val="22"/>
          <w:szCs w:val="22"/>
        </w:rPr>
        <w:t>из</w:t>
      </w:r>
      <w:r w:rsidRPr="00E97CDD">
        <w:rPr>
          <w:spacing w:val="29"/>
          <w:sz w:val="22"/>
          <w:szCs w:val="22"/>
        </w:rPr>
        <w:t xml:space="preserve"> </w:t>
      </w:r>
      <w:r w:rsidRPr="00E97CDD">
        <w:rPr>
          <w:spacing w:val="-2"/>
          <w:sz w:val="22"/>
          <w:szCs w:val="22"/>
        </w:rPr>
        <w:t>видов</w:t>
      </w:r>
      <w:r w:rsidRPr="00E97CDD">
        <w:rPr>
          <w:spacing w:val="29"/>
          <w:sz w:val="22"/>
          <w:szCs w:val="22"/>
        </w:rPr>
        <w:t xml:space="preserve"> </w:t>
      </w:r>
      <w:r w:rsidRPr="00E97CDD">
        <w:rPr>
          <w:spacing w:val="-1"/>
          <w:sz w:val="22"/>
          <w:szCs w:val="22"/>
        </w:rPr>
        <w:t>интернет</w:t>
      </w:r>
      <w:r w:rsidRPr="00E97CDD">
        <w:rPr>
          <w:rFonts w:cs="Times New Roman"/>
          <w:spacing w:val="-1"/>
          <w:sz w:val="22"/>
          <w:szCs w:val="22"/>
        </w:rPr>
        <w:t>-</w:t>
      </w:r>
      <w:r w:rsidRPr="00E97CDD">
        <w:rPr>
          <w:spacing w:val="-1"/>
          <w:sz w:val="22"/>
          <w:szCs w:val="22"/>
        </w:rPr>
        <w:t>мошенничества,</w:t>
      </w:r>
      <w:r w:rsidRPr="00E97CDD">
        <w:rPr>
          <w:spacing w:val="28"/>
          <w:sz w:val="22"/>
          <w:szCs w:val="22"/>
        </w:rPr>
        <w:t xml:space="preserve"> </w:t>
      </w:r>
      <w:r w:rsidRPr="00E97CDD">
        <w:rPr>
          <w:spacing w:val="-1"/>
          <w:sz w:val="22"/>
          <w:szCs w:val="22"/>
        </w:rPr>
        <w:t>целью</w:t>
      </w:r>
      <w:r w:rsidRPr="00E97CDD">
        <w:rPr>
          <w:spacing w:val="29"/>
          <w:sz w:val="22"/>
          <w:szCs w:val="22"/>
        </w:rPr>
        <w:t xml:space="preserve"> </w:t>
      </w:r>
      <w:r w:rsidRPr="00E97CDD">
        <w:rPr>
          <w:spacing w:val="-1"/>
          <w:sz w:val="22"/>
          <w:szCs w:val="22"/>
        </w:rPr>
        <w:t>которого</w:t>
      </w:r>
      <w:r w:rsidRPr="00E97CDD">
        <w:rPr>
          <w:spacing w:val="23"/>
          <w:sz w:val="22"/>
          <w:szCs w:val="22"/>
        </w:rPr>
        <w:t xml:space="preserve"> </w:t>
      </w:r>
      <w:r w:rsidRPr="00E97CDD">
        <w:rPr>
          <w:spacing w:val="-1"/>
          <w:sz w:val="22"/>
          <w:szCs w:val="22"/>
        </w:rPr>
        <w:t>является</w:t>
      </w:r>
      <w:r w:rsidRPr="00E97CDD">
        <w:rPr>
          <w:spacing w:val="32"/>
          <w:sz w:val="22"/>
          <w:szCs w:val="22"/>
        </w:rPr>
        <w:t xml:space="preserve"> </w:t>
      </w:r>
      <w:r w:rsidRPr="00E97CDD">
        <w:rPr>
          <w:spacing w:val="-1"/>
          <w:sz w:val="22"/>
          <w:szCs w:val="22"/>
        </w:rPr>
        <w:t>получение</w:t>
      </w:r>
      <w:r w:rsidRPr="00E97CDD">
        <w:rPr>
          <w:spacing w:val="78"/>
          <w:sz w:val="22"/>
          <w:szCs w:val="22"/>
        </w:rPr>
        <w:t xml:space="preserve"> </w:t>
      </w:r>
      <w:r w:rsidRPr="00E97CDD">
        <w:rPr>
          <w:spacing w:val="-2"/>
          <w:sz w:val="22"/>
          <w:szCs w:val="22"/>
        </w:rPr>
        <w:t>доступа</w:t>
      </w:r>
      <w:r w:rsidRPr="00E97CDD">
        <w:rPr>
          <w:spacing w:val="3"/>
          <w:sz w:val="22"/>
          <w:szCs w:val="22"/>
        </w:rPr>
        <w:t xml:space="preserve"> </w:t>
      </w:r>
      <w:r w:rsidRPr="00E97CDD">
        <w:rPr>
          <w:sz w:val="22"/>
          <w:szCs w:val="22"/>
        </w:rPr>
        <w:t>к</w:t>
      </w:r>
      <w:r w:rsidRPr="00E97CDD">
        <w:rPr>
          <w:spacing w:val="3"/>
          <w:sz w:val="22"/>
          <w:szCs w:val="22"/>
        </w:rPr>
        <w:t xml:space="preserve"> </w:t>
      </w:r>
      <w:r w:rsidRPr="00E97CDD">
        <w:rPr>
          <w:spacing w:val="-1"/>
          <w:sz w:val="22"/>
          <w:szCs w:val="22"/>
        </w:rPr>
        <w:t>конфиденциальным</w:t>
      </w:r>
      <w:r w:rsidRPr="00E97CDD">
        <w:rPr>
          <w:spacing w:val="2"/>
          <w:sz w:val="22"/>
          <w:szCs w:val="22"/>
        </w:rPr>
        <w:t xml:space="preserve"> </w:t>
      </w:r>
      <w:r w:rsidRPr="00E97CDD">
        <w:rPr>
          <w:spacing w:val="-1"/>
          <w:sz w:val="22"/>
          <w:szCs w:val="22"/>
        </w:rPr>
        <w:t>данным</w:t>
      </w:r>
      <w:r w:rsidRPr="00E97CDD">
        <w:rPr>
          <w:spacing w:val="2"/>
          <w:sz w:val="22"/>
          <w:szCs w:val="22"/>
        </w:rPr>
        <w:t xml:space="preserve"> </w:t>
      </w:r>
      <w:r w:rsidRPr="00E97CDD">
        <w:rPr>
          <w:spacing w:val="-1"/>
          <w:sz w:val="22"/>
          <w:szCs w:val="22"/>
        </w:rPr>
        <w:t>пользователей:</w:t>
      </w:r>
      <w:r w:rsidRPr="00E97CDD">
        <w:rPr>
          <w:spacing w:val="-2"/>
          <w:sz w:val="22"/>
          <w:szCs w:val="22"/>
        </w:rPr>
        <w:t xml:space="preserve"> </w:t>
      </w:r>
      <w:r w:rsidRPr="00E97CDD">
        <w:rPr>
          <w:spacing w:val="-1"/>
          <w:sz w:val="22"/>
          <w:szCs w:val="22"/>
        </w:rPr>
        <w:t>логинам,</w:t>
      </w:r>
      <w:r w:rsidRPr="00E97CDD">
        <w:rPr>
          <w:spacing w:val="4"/>
          <w:sz w:val="22"/>
          <w:szCs w:val="22"/>
        </w:rPr>
        <w:t xml:space="preserve"> </w:t>
      </w:r>
      <w:r w:rsidRPr="00E97CDD">
        <w:rPr>
          <w:spacing w:val="-2"/>
          <w:sz w:val="22"/>
          <w:szCs w:val="22"/>
        </w:rPr>
        <w:t>паролям,</w:t>
      </w:r>
      <w:r w:rsidRPr="00E97CDD">
        <w:rPr>
          <w:spacing w:val="4"/>
          <w:sz w:val="22"/>
          <w:szCs w:val="22"/>
        </w:rPr>
        <w:t xml:space="preserve"> </w:t>
      </w:r>
      <w:r w:rsidRPr="00E97CDD">
        <w:rPr>
          <w:spacing w:val="-1"/>
          <w:sz w:val="22"/>
          <w:szCs w:val="22"/>
        </w:rPr>
        <w:t>данным</w:t>
      </w:r>
      <w:r w:rsidRPr="00E97CDD">
        <w:rPr>
          <w:spacing w:val="2"/>
          <w:sz w:val="22"/>
          <w:szCs w:val="22"/>
        </w:rPr>
        <w:t xml:space="preserve"> </w:t>
      </w:r>
      <w:r w:rsidRPr="00E97CDD">
        <w:rPr>
          <w:spacing w:val="-1"/>
          <w:sz w:val="22"/>
          <w:szCs w:val="22"/>
        </w:rPr>
        <w:t>лицевых</w:t>
      </w:r>
      <w:r w:rsidRPr="00E97CDD">
        <w:rPr>
          <w:spacing w:val="4"/>
          <w:sz w:val="22"/>
          <w:szCs w:val="22"/>
        </w:rPr>
        <w:t xml:space="preserve"> </w:t>
      </w:r>
      <w:r w:rsidRPr="00E97CDD">
        <w:rPr>
          <w:spacing w:val="-2"/>
          <w:sz w:val="22"/>
          <w:szCs w:val="22"/>
        </w:rPr>
        <w:t>счетов</w:t>
      </w:r>
      <w:r w:rsidRPr="00E97CDD">
        <w:rPr>
          <w:spacing w:val="85"/>
          <w:sz w:val="22"/>
          <w:szCs w:val="22"/>
        </w:rPr>
        <w:t xml:space="preserve"> </w:t>
      </w:r>
      <w:r w:rsidRPr="00E97CDD">
        <w:rPr>
          <w:sz w:val="22"/>
          <w:szCs w:val="22"/>
        </w:rPr>
        <w:t>и</w:t>
      </w:r>
      <w:r w:rsidRPr="00E97CDD">
        <w:rPr>
          <w:spacing w:val="39"/>
          <w:sz w:val="22"/>
          <w:szCs w:val="22"/>
        </w:rPr>
        <w:t xml:space="preserve"> </w:t>
      </w:r>
      <w:r w:rsidRPr="00E97CDD">
        <w:rPr>
          <w:spacing w:val="-2"/>
          <w:sz w:val="22"/>
          <w:szCs w:val="22"/>
        </w:rPr>
        <w:t>банковских</w:t>
      </w:r>
      <w:r w:rsidRPr="00E97CDD">
        <w:rPr>
          <w:spacing w:val="38"/>
          <w:sz w:val="22"/>
          <w:szCs w:val="22"/>
        </w:rPr>
        <w:t xml:space="preserve"> </w:t>
      </w:r>
      <w:r w:rsidRPr="00E97CDD">
        <w:rPr>
          <w:spacing w:val="-1"/>
          <w:sz w:val="22"/>
          <w:szCs w:val="22"/>
        </w:rPr>
        <w:t>карт.</w:t>
      </w:r>
      <w:r w:rsidRPr="00E97CDD">
        <w:rPr>
          <w:spacing w:val="37"/>
          <w:sz w:val="22"/>
          <w:szCs w:val="22"/>
        </w:rPr>
        <w:t xml:space="preserve"> </w:t>
      </w:r>
      <w:r w:rsidRPr="00E97CDD">
        <w:rPr>
          <w:sz w:val="22"/>
          <w:szCs w:val="22"/>
        </w:rPr>
        <w:t>В</w:t>
      </w:r>
      <w:r w:rsidRPr="00E97CDD">
        <w:rPr>
          <w:spacing w:val="38"/>
          <w:sz w:val="22"/>
          <w:szCs w:val="22"/>
        </w:rPr>
        <w:t xml:space="preserve"> </w:t>
      </w:r>
      <w:r w:rsidRPr="00E97CDD">
        <w:rPr>
          <w:spacing w:val="-2"/>
          <w:sz w:val="22"/>
          <w:szCs w:val="22"/>
        </w:rPr>
        <w:t>основном,</w:t>
      </w:r>
      <w:r w:rsidRPr="00E97CDD">
        <w:rPr>
          <w:spacing w:val="37"/>
          <w:sz w:val="22"/>
          <w:szCs w:val="22"/>
        </w:rPr>
        <w:t xml:space="preserve"> </w:t>
      </w:r>
      <w:r w:rsidRPr="00E97CDD">
        <w:rPr>
          <w:spacing w:val="-1"/>
          <w:sz w:val="22"/>
          <w:szCs w:val="22"/>
        </w:rPr>
        <w:t>используется</w:t>
      </w:r>
      <w:r w:rsidRPr="00E97CDD">
        <w:rPr>
          <w:spacing w:val="38"/>
          <w:sz w:val="22"/>
          <w:szCs w:val="22"/>
        </w:rPr>
        <w:t xml:space="preserve"> </w:t>
      </w:r>
      <w:r w:rsidRPr="00E97CDD">
        <w:rPr>
          <w:sz w:val="22"/>
          <w:szCs w:val="22"/>
        </w:rPr>
        <w:t>метод</w:t>
      </w:r>
      <w:r w:rsidRPr="00E97CDD">
        <w:rPr>
          <w:spacing w:val="35"/>
          <w:sz w:val="22"/>
          <w:szCs w:val="22"/>
        </w:rPr>
        <w:t xml:space="preserve"> </w:t>
      </w:r>
      <w:r w:rsidRPr="00E97CDD">
        <w:rPr>
          <w:spacing w:val="-1"/>
          <w:sz w:val="22"/>
          <w:szCs w:val="22"/>
        </w:rPr>
        <w:t>проведения</w:t>
      </w:r>
      <w:r w:rsidRPr="00E97CDD">
        <w:rPr>
          <w:spacing w:val="38"/>
          <w:sz w:val="22"/>
          <w:szCs w:val="22"/>
        </w:rPr>
        <w:t xml:space="preserve"> </w:t>
      </w:r>
      <w:r w:rsidRPr="00E97CDD">
        <w:rPr>
          <w:spacing w:val="-2"/>
          <w:sz w:val="22"/>
          <w:szCs w:val="22"/>
        </w:rPr>
        <w:t>массовых</w:t>
      </w:r>
      <w:r w:rsidRPr="00E97CDD">
        <w:rPr>
          <w:spacing w:val="37"/>
          <w:sz w:val="22"/>
          <w:szCs w:val="22"/>
        </w:rPr>
        <w:t xml:space="preserve"> </w:t>
      </w:r>
      <w:r w:rsidRPr="00E97CDD">
        <w:rPr>
          <w:spacing w:val="-2"/>
          <w:sz w:val="22"/>
          <w:szCs w:val="22"/>
        </w:rPr>
        <w:t>рассылок</w:t>
      </w:r>
      <w:r w:rsidRPr="00E97CDD">
        <w:rPr>
          <w:spacing w:val="41"/>
          <w:sz w:val="22"/>
          <w:szCs w:val="22"/>
        </w:rPr>
        <w:t xml:space="preserve"> </w:t>
      </w:r>
      <w:r w:rsidRPr="00E97CDD">
        <w:rPr>
          <w:spacing w:val="-3"/>
          <w:sz w:val="22"/>
          <w:szCs w:val="22"/>
        </w:rPr>
        <w:t>от</w:t>
      </w:r>
      <w:r w:rsidRPr="00E97CDD">
        <w:rPr>
          <w:spacing w:val="37"/>
          <w:sz w:val="22"/>
          <w:szCs w:val="22"/>
        </w:rPr>
        <w:t xml:space="preserve"> </w:t>
      </w:r>
      <w:r w:rsidRPr="00E97CDD">
        <w:rPr>
          <w:spacing w:val="2"/>
          <w:sz w:val="22"/>
          <w:szCs w:val="22"/>
        </w:rPr>
        <w:t>имени</w:t>
      </w:r>
      <w:r w:rsidRPr="00E97CDD">
        <w:rPr>
          <w:spacing w:val="71"/>
          <w:sz w:val="22"/>
          <w:szCs w:val="22"/>
        </w:rPr>
        <w:t xml:space="preserve"> </w:t>
      </w:r>
      <w:r w:rsidRPr="00E97CDD">
        <w:rPr>
          <w:spacing w:val="-1"/>
          <w:sz w:val="22"/>
          <w:szCs w:val="22"/>
        </w:rPr>
        <w:t>популярных</w:t>
      </w:r>
      <w:r w:rsidRPr="00E97CDD">
        <w:rPr>
          <w:spacing w:val="52"/>
          <w:sz w:val="22"/>
          <w:szCs w:val="22"/>
        </w:rPr>
        <w:t xml:space="preserve"> </w:t>
      </w:r>
      <w:r w:rsidRPr="00E97CDD">
        <w:rPr>
          <w:spacing w:val="-1"/>
          <w:sz w:val="22"/>
          <w:szCs w:val="22"/>
        </w:rPr>
        <w:t>компаний</w:t>
      </w:r>
      <w:r w:rsidRPr="00E97CDD">
        <w:rPr>
          <w:spacing w:val="54"/>
          <w:sz w:val="22"/>
          <w:szCs w:val="22"/>
        </w:rPr>
        <w:t xml:space="preserve"> </w:t>
      </w:r>
      <w:r w:rsidRPr="00E97CDD">
        <w:rPr>
          <w:sz w:val="22"/>
          <w:szCs w:val="22"/>
        </w:rPr>
        <w:t>или</w:t>
      </w:r>
      <w:r w:rsidRPr="00E97CDD">
        <w:rPr>
          <w:spacing w:val="53"/>
          <w:sz w:val="22"/>
          <w:szCs w:val="22"/>
        </w:rPr>
        <w:t xml:space="preserve"> </w:t>
      </w:r>
      <w:r w:rsidRPr="00E97CDD">
        <w:rPr>
          <w:spacing w:val="-1"/>
          <w:sz w:val="22"/>
          <w:szCs w:val="22"/>
        </w:rPr>
        <w:t>организаций,</w:t>
      </w:r>
      <w:r w:rsidRPr="00E97CDD">
        <w:rPr>
          <w:spacing w:val="53"/>
          <w:sz w:val="22"/>
          <w:szCs w:val="22"/>
        </w:rPr>
        <w:t xml:space="preserve"> </w:t>
      </w:r>
      <w:r w:rsidRPr="00E97CDD">
        <w:rPr>
          <w:spacing w:val="-1"/>
          <w:sz w:val="22"/>
          <w:szCs w:val="22"/>
        </w:rPr>
        <w:t>содержащих</w:t>
      </w:r>
      <w:r w:rsidRPr="00E97CDD">
        <w:rPr>
          <w:spacing w:val="52"/>
          <w:sz w:val="22"/>
          <w:szCs w:val="22"/>
        </w:rPr>
        <w:t xml:space="preserve"> </w:t>
      </w:r>
      <w:r w:rsidRPr="00E97CDD">
        <w:rPr>
          <w:spacing w:val="-2"/>
          <w:sz w:val="22"/>
          <w:szCs w:val="22"/>
        </w:rPr>
        <w:t>ссылки</w:t>
      </w:r>
      <w:r w:rsidRPr="00E97CDD">
        <w:rPr>
          <w:spacing w:val="54"/>
          <w:sz w:val="22"/>
          <w:szCs w:val="22"/>
        </w:rPr>
        <w:t xml:space="preserve"> </w:t>
      </w:r>
      <w:r w:rsidRPr="00E97CDD">
        <w:rPr>
          <w:sz w:val="22"/>
          <w:szCs w:val="22"/>
        </w:rPr>
        <w:t>на</w:t>
      </w:r>
      <w:r w:rsidRPr="00E97CDD">
        <w:rPr>
          <w:spacing w:val="50"/>
          <w:sz w:val="22"/>
          <w:szCs w:val="22"/>
        </w:rPr>
        <w:t xml:space="preserve"> </w:t>
      </w:r>
      <w:r w:rsidRPr="00E97CDD">
        <w:rPr>
          <w:spacing w:val="-2"/>
          <w:sz w:val="22"/>
          <w:szCs w:val="22"/>
        </w:rPr>
        <w:t>ложные</w:t>
      </w:r>
      <w:r w:rsidRPr="00E97CDD">
        <w:rPr>
          <w:spacing w:val="51"/>
          <w:sz w:val="22"/>
          <w:szCs w:val="22"/>
        </w:rPr>
        <w:t xml:space="preserve"> </w:t>
      </w:r>
      <w:r w:rsidRPr="00E97CDD">
        <w:rPr>
          <w:sz w:val="22"/>
          <w:szCs w:val="22"/>
        </w:rPr>
        <w:t>сайты,</w:t>
      </w:r>
      <w:r w:rsidRPr="00E97CDD">
        <w:rPr>
          <w:spacing w:val="52"/>
          <w:sz w:val="22"/>
          <w:szCs w:val="22"/>
        </w:rPr>
        <w:t xml:space="preserve"> </w:t>
      </w:r>
      <w:r w:rsidRPr="00E97CDD">
        <w:rPr>
          <w:sz w:val="22"/>
          <w:szCs w:val="22"/>
        </w:rPr>
        <w:t>внешне</w:t>
      </w:r>
      <w:r w:rsidRPr="00E97CDD">
        <w:rPr>
          <w:spacing w:val="47"/>
          <w:sz w:val="22"/>
          <w:szCs w:val="22"/>
        </w:rPr>
        <w:t xml:space="preserve"> </w:t>
      </w:r>
      <w:r w:rsidRPr="00E97CDD">
        <w:rPr>
          <w:spacing w:val="-1"/>
          <w:sz w:val="22"/>
          <w:szCs w:val="22"/>
        </w:rPr>
        <w:t>неотличимые</w:t>
      </w:r>
      <w:r w:rsidRPr="00E97CDD">
        <w:rPr>
          <w:spacing w:val="3"/>
          <w:sz w:val="22"/>
          <w:szCs w:val="22"/>
        </w:rPr>
        <w:t xml:space="preserve"> </w:t>
      </w:r>
      <w:r w:rsidRPr="00E97CDD">
        <w:rPr>
          <w:spacing w:val="-3"/>
          <w:sz w:val="22"/>
          <w:szCs w:val="22"/>
        </w:rPr>
        <w:t>от</w:t>
      </w:r>
      <w:r w:rsidRPr="00E97CDD">
        <w:rPr>
          <w:sz w:val="22"/>
          <w:szCs w:val="22"/>
        </w:rPr>
        <w:t xml:space="preserve"> </w:t>
      </w:r>
      <w:r w:rsidRPr="00E97CDD">
        <w:rPr>
          <w:spacing w:val="-1"/>
          <w:sz w:val="22"/>
          <w:szCs w:val="22"/>
        </w:rPr>
        <w:t>настоящих.</w:t>
      </w:r>
    </w:p>
    <w:p w:rsidR="00F10548" w:rsidRPr="00E97CDD" w:rsidRDefault="00F10548" w:rsidP="00F10548">
      <w:pPr>
        <w:pStyle w:val="a4"/>
        <w:ind w:right="113" w:firstLine="710"/>
        <w:jc w:val="both"/>
        <w:rPr>
          <w:sz w:val="22"/>
          <w:szCs w:val="22"/>
        </w:rPr>
      </w:pPr>
      <w:r w:rsidRPr="00E97CDD">
        <w:rPr>
          <w:b/>
          <w:bCs/>
          <w:spacing w:val="-1"/>
          <w:sz w:val="22"/>
          <w:szCs w:val="22"/>
        </w:rPr>
        <w:t>Вредоносное</w:t>
      </w:r>
      <w:r w:rsidRPr="00E97CDD">
        <w:rPr>
          <w:b/>
          <w:bCs/>
          <w:spacing w:val="22"/>
          <w:sz w:val="22"/>
          <w:szCs w:val="22"/>
        </w:rPr>
        <w:t xml:space="preserve"> </w:t>
      </w:r>
      <w:r w:rsidRPr="00E97CDD">
        <w:rPr>
          <w:b/>
          <w:bCs/>
          <w:sz w:val="22"/>
          <w:szCs w:val="22"/>
        </w:rPr>
        <w:t>ПО</w:t>
      </w:r>
      <w:r w:rsidRPr="00E97CDD">
        <w:rPr>
          <w:b/>
          <w:bCs/>
          <w:spacing w:val="20"/>
          <w:sz w:val="22"/>
          <w:szCs w:val="22"/>
        </w:rPr>
        <w:t xml:space="preserve"> </w:t>
      </w:r>
      <w:r w:rsidRPr="00E97CDD">
        <w:rPr>
          <w:b/>
          <w:bCs/>
          <w:spacing w:val="-1"/>
          <w:sz w:val="22"/>
          <w:szCs w:val="22"/>
        </w:rPr>
        <w:t>(</w:t>
      </w:r>
      <w:proofErr w:type="spellStart"/>
      <w:r w:rsidRPr="00E97CDD">
        <w:rPr>
          <w:b/>
          <w:bCs/>
          <w:spacing w:val="-1"/>
          <w:sz w:val="22"/>
          <w:szCs w:val="22"/>
        </w:rPr>
        <w:t>malware</w:t>
      </w:r>
      <w:proofErr w:type="spellEnd"/>
      <w:r w:rsidRPr="00E97CDD">
        <w:rPr>
          <w:b/>
          <w:bCs/>
          <w:spacing w:val="-1"/>
          <w:sz w:val="22"/>
          <w:szCs w:val="22"/>
        </w:rPr>
        <w:t>)</w:t>
      </w:r>
      <w:r w:rsidRPr="00E97CDD">
        <w:rPr>
          <w:spacing w:val="28"/>
          <w:sz w:val="22"/>
          <w:szCs w:val="22"/>
        </w:rPr>
        <w:t xml:space="preserve"> </w:t>
      </w:r>
      <w:r w:rsidRPr="00E97CDD">
        <w:rPr>
          <w:sz w:val="22"/>
          <w:szCs w:val="22"/>
        </w:rPr>
        <w:t>–</w:t>
      </w:r>
      <w:r w:rsidRPr="00E97CDD">
        <w:rPr>
          <w:spacing w:val="19"/>
          <w:sz w:val="22"/>
          <w:szCs w:val="22"/>
        </w:rPr>
        <w:t xml:space="preserve"> </w:t>
      </w:r>
      <w:r w:rsidRPr="00E97CDD">
        <w:rPr>
          <w:spacing w:val="1"/>
          <w:sz w:val="22"/>
          <w:szCs w:val="22"/>
        </w:rPr>
        <w:t>это</w:t>
      </w:r>
      <w:r w:rsidRPr="00E97CDD">
        <w:rPr>
          <w:spacing w:val="14"/>
          <w:sz w:val="22"/>
          <w:szCs w:val="22"/>
        </w:rPr>
        <w:t xml:space="preserve"> </w:t>
      </w:r>
      <w:r w:rsidRPr="00E97CDD">
        <w:rPr>
          <w:spacing w:val="-1"/>
          <w:sz w:val="22"/>
          <w:szCs w:val="22"/>
        </w:rPr>
        <w:t>назойливые</w:t>
      </w:r>
      <w:r w:rsidRPr="00E97CDD">
        <w:rPr>
          <w:spacing w:val="17"/>
          <w:sz w:val="22"/>
          <w:szCs w:val="22"/>
        </w:rPr>
        <w:t xml:space="preserve"> </w:t>
      </w:r>
      <w:r w:rsidRPr="00E97CDD">
        <w:rPr>
          <w:sz w:val="22"/>
          <w:szCs w:val="22"/>
        </w:rPr>
        <w:t>или</w:t>
      </w:r>
      <w:r w:rsidRPr="00E97CDD">
        <w:rPr>
          <w:spacing w:val="20"/>
          <w:sz w:val="22"/>
          <w:szCs w:val="22"/>
        </w:rPr>
        <w:t xml:space="preserve"> </w:t>
      </w:r>
      <w:r w:rsidRPr="00E97CDD">
        <w:rPr>
          <w:spacing w:val="-2"/>
          <w:sz w:val="22"/>
          <w:szCs w:val="22"/>
        </w:rPr>
        <w:t>опасные</w:t>
      </w:r>
      <w:r w:rsidRPr="00E97CDD">
        <w:rPr>
          <w:spacing w:val="22"/>
          <w:sz w:val="22"/>
          <w:szCs w:val="22"/>
        </w:rPr>
        <w:t xml:space="preserve"> </w:t>
      </w:r>
      <w:r w:rsidRPr="00E97CDD">
        <w:rPr>
          <w:spacing w:val="-1"/>
          <w:sz w:val="22"/>
          <w:szCs w:val="22"/>
        </w:rPr>
        <w:t>программы,</w:t>
      </w:r>
      <w:r w:rsidRPr="00E97CDD">
        <w:rPr>
          <w:spacing w:val="23"/>
          <w:sz w:val="22"/>
          <w:szCs w:val="22"/>
        </w:rPr>
        <w:t xml:space="preserve"> </w:t>
      </w:r>
      <w:r w:rsidRPr="00E97CDD">
        <w:rPr>
          <w:spacing w:val="-1"/>
          <w:sz w:val="22"/>
          <w:szCs w:val="22"/>
        </w:rPr>
        <w:t>предназначенные</w:t>
      </w:r>
      <w:r w:rsidRPr="00E97CDD">
        <w:rPr>
          <w:spacing w:val="59"/>
          <w:sz w:val="22"/>
          <w:szCs w:val="22"/>
        </w:rPr>
        <w:t xml:space="preserve"> </w:t>
      </w:r>
      <w:r w:rsidRPr="00E97CDD">
        <w:rPr>
          <w:spacing w:val="-1"/>
          <w:sz w:val="22"/>
          <w:szCs w:val="22"/>
        </w:rPr>
        <w:t>для</w:t>
      </w:r>
      <w:r w:rsidRPr="00E97CDD">
        <w:rPr>
          <w:spacing w:val="14"/>
          <w:sz w:val="22"/>
          <w:szCs w:val="22"/>
        </w:rPr>
        <w:t xml:space="preserve"> </w:t>
      </w:r>
      <w:r w:rsidRPr="00E97CDD">
        <w:rPr>
          <w:sz w:val="22"/>
          <w:szCs w:val="22"/>
        </w:rPr>
        <w:t>тайного</w:t>
      </w:r>
      <w:r w:rsidRPr="00E97CDD">
        <w:rPr>
          <w:spacing w:val="14"/>
          <w:sz w:val="22"/>
          <w:szCs w:val="22"/>
        </w:rPr>
        <w:t xml:space="preserve"> </w:t>
      </w:r>
      <w:r w:rsidRPr="00E97CDD">
        <w:rPr>
          <w:spacing w:val="-1"/>
          <w:sz w:val="22"/>
          <w:szCs w:val="22"/>
        </w:rPr>
        <w:t>доступа</w:t>
      </w:r>
      <w:r w:rsidRPr="00E97CDD">
        <w:rPr>
          <w:spacing w:val="12"/>
          <w:sz w:val="22"/>
          <w:szCs w:val="22"/>
        </w:rPr>
        <w:t xml:space="preserve"> </w:t>
      </w:r>
      <w:r w:rsidRPr="00E97CDD">
        <w:rPr>
          <w:sz w:val="22"/>
          <w:szCs w:val="22"/>
        </w:rPr>
        <w:t>к</w:t>
      </w:r>
      <w:r w:rsidRPr="00E97CDD">
        <w:rPr>
          <w:spacing w:val="22"/>
          <w:sz w:val="22"/>
          <w:szCs w:val="22"/>
        </w:rPr>
        <w:t xml:space="preserve"> </w:t>
      </w:r>
      <w:r w:rsidRPr="00E97CDD">
        <w:rPr>
          <w:spacing w:val="-1"/>
          <w:sz w:val="22"/>
          <w:szCs w:val="22"/>
        </w:rPr>
        <w:t>устройству</w:t>
      </w:r>
      <w:r w:rsidRPr="00E97CDD">
        <w:rPr>
          <w:spacing w:val="9"/>
          <w:sz w:val="22"/>
          <w:szCs w:val="22"/>
        </w:rPr>
        <w:t xml:space="preserve"> </w:t>
      </w:r>
      <w:r w:rsidRPr="00E97CDD">
        <w:rPr>
          <w:sz w:val="22"/>
          <w:szCs w:val="22"/>
        </w:rPr>
        <w:t>без</w:t>
      </w:r>
      <w:r w:rsidRPr="00E97CDD">
        <w:rPr>
          <w:spacing w:val="14"/>
          <w:sz w:val="22"/>
          <w:szCs w:val="22"/>
        </w:rPr>
        <w:t xml:space="preserve"> </w:t>
      </w:r>
      <w:r w:rsidRPr="00E97CDD">
        <w:rPr>
          <w:spacing w:val="-1"/>
          <w:sz w:val="22"/>
          <w:szCs w:val="22"/>
        </w:rPr>
        <w:t>ведома</w:t>
      </w:r>
      <w:r w:rsidRPr="00E97CDD">
        <w:rPr>
          <w:spacing w:val="12"/>
          <w:sz w:val="22"/>
          <w:szCs w:val="22"/>
        </w:rPr>
        <w:t xml:space="preserve"> </w:t>
      </w:r>
      <w:r w:rsidRPr="00E97CDD">
        <w:rPr>
          <w:spacing w:val="1"/>
          <w:sz w:val="22"/>
          <w:szCs w:val="22"/>
        </w:rPr>
        <w:t>его</w:t>
      </w:r>
      <w:r w:rsidRPr="00E97CDD">
        <w:rPr>
          <w:spacing w:val="9"/>
          <w:sz w:val="22"/>
          <w:szCs w:val="22"/>
        </w:rPr>
        <w:t xml:space="preserve"> </w:t>
      </w:r>
      <w:r w:rsidRPr="00E97CDD">
        <w:rPr>
          <w:spacing w:val="-1"/>
          <w:sz w:val="22"/>
          <w:szCs w:val="22"/>
        </w:rPr>
        <w:t>владельца.</w:t>
      </w:r>
      <w:r w:rsidRPr="00E97CDD">
        <w:rPr>
          <w:spacing w:val="14"/>
          <w:sz w:val="22"/>
          <w:szCs w:val="22"/>
        </w:rPr>
        <w:t xml:space="preserve"> </w:t>
      </w:r>
      <w:r w:rsidRPr="00E97CDD">
        <w:rPr>
          <w:spacing w:val="-1"/>
          <w:sz w:val="22"/>
          <w:szCs w:val="22"/>
        </w:rPr>
        <w:t>Целями</w:t>
      </w:r>
      <w:r w:rsidRPr="00E97CDD">
        <w:rPr>
          <w:spacing w:val="15"/>
          <w:sz w:val="22"/>
          <w:szCs w:val="22"/>
        </w:rPr>
        <w:t xml:space="preserve"> </w:t>
      </w:r>
      <w:r w:rsidRPr="00E97CDD">
        <w:rPr>
          <w:spacing w:val="2"/>
          <w:sz w:val="22"/>
          <w:szCs w:val="22"/>
        </w:rPr>
        <w:t>такого</w:t>
      </w:r>
      <w:r w:rsidRPr="00E97CDD">
        <w:rPr>
          <w:spacing w:val="14"/>
          <w:sz w:val="22"/>
          <w:szCs w:val="22"/>
        </w:rPr>
        <w:t xml:space="preserve"> </w:t>
      </w:r>
      <w:r w:rsidRPr="00E97CDD">
        <w:rPr>
          <w:spacing w:val="-1"/>
          <w:sz w:val="22"/>
          <w:szCs w:val="22"/>
        </w:rPr>
        <w:t>доступа</w:t>
      </w:r>
      <w:r w:rsidRPr="00E97CDD">
        <w:rPr>
          <w:spacing w:val="17"/>
          <w:sz w:val="22"/>
          <w:szCs w:val="22"/>
        </w:rPr>
        <w:t xml:space="preserve"> </w:t>
      </w:r>
      <w:r w:rsidRPr="00E97CDD">
        <w:rPr>
          <w:spacing w:val="-2"/>
          <w:sz w:val="22"/>
          <w:szCs w:val="22"/>
        </w:rPr>
        <w:t>могут</w:t>
      </w:r>
      <w:r w:rsidRPr="00E97CDD">
        <w:rPr>
          <w:spacing w:val="18"/>
          <w:sz w:val="22"/>
          <w:szCs w:val="22"/>
        </w:rPr>
        <w:t xml:space="preserve"> </w:t>
      </w:r>
      <w:r w:rsidRPr="00E97CDD">
        <w:rPr>
          <w:spacing w:val="-1"/>
          <w:sz w:val="22"/>
          <w:szCs w:val="22"/>
        </w:rPr>
        <w:t>быть</w:t>
      </w:r>
      <w:r w:rsidRPr="00E97CDD">
        <w:rPr>
          <w:spacing w:val="72"/>
          <w:sz w:val="22"/>
          <w:szCs w:val="22"/>
        </w:rPr>
        <w:t xml:space="preserve"> </w:t>
      </w:r>
      <w:r w:rsidRPr="00E97CDD">
        <w:rPr>
          <w:spacing w:val="-2"/>
          <w:sz w:val="22"/>
          <w:szCs w:val="22"/>
        </w:rPr>
        <w:t>как</w:t>
      </w:r>
      <w:r w:rsidRPr="00E97CDD">
        <w:rPr>
          <w:spacing w:val="22"/>
          <w:sz w:val="22"/>
          <w:szCs w:val="22"/>
        </w:rPr>
        <w:t xml:space="preserve"> </w:t>
      </w:r>
      <w:r w:rsidRPr="00E97CDD">
        <w:rPr>
          <w:spacing w:val="-2"/>
          <w:sz w:val="22"/>
          <w:szCs w:val="22"/>
        </w:rPr>
        <w:t>удаленное</w:t>
      </w:r>
      <w:r w:rsidRPr="00E97CDD">
        <w:rPr>
          <w:spacing w:val="26"/>
          <w:sz w:val="22"/>
          <w:szCs w:val="22"/>
        </w:rPr>
        <w:t xml:space="preserve"> </w:t>
      </w:r>
      <w:r w:rsidRPr="00E97CDD">
        <w:rPr>
          <w:spacing w:val="-1"/>
          <w:sz w:val="22"/>
          <w:szCs w:val="22"/>
        </w:rPr>
        <w:t>управление</w:t>
      </w:r>
      <w:r w:rsidRPr="00E97CDD">
        <w:rPr>
          <w:spacing w:val="22"/>
          <w:sz w:val="22"/>
          <w:szCs w:val="22"/>
        </w:rPr>
        <w:t xml:space="preserve"> </w:t>
      </w:r>
      <w:r w:rsidRPr="00E97CDD">
        <w:rPr>
          <w:spacing w:val="-1"/>
          <w:sz w:val="22"/>
          <w:szCs w:val="22"/>
        </w:rPr>
        <w:t>устройством,</w:t>
      </w:r>
      <w:r w:rsidRPr="00E97CDD">
        <w:rPr>
          <w:spacing w:val="19"/>
          <w:sz w:val="22"/>
          <w:szCs w:val="22"/>
        </w:rPr>
        <w:t xml:space="preserve"> </w:t>
      </w:r>
      <w:r w:rsidRPr="00E97CDD">
        <w:rPr>
          <w:spacing w:val="-1"/>
          <w:sz w:val="22"/>
          <w:szCs w:val="22"/>
        </w:rPr>
        <w:t>так</w:t>
      </w:r>
      <w:r w:rsidRPr="00E97CDD">
        <w:rPr>
          <w:spacing w:val="22"/>
          <w:sz w:val="22"/>
          <w:szCs w:val="22"/>
        </w:rPr>
        <w:t xml:space="preserve"> </w:t>
      </w:r>
      <w:r w:rsidRPr="00E97CDD">
        <w:rPr>
          <w:sz w:val="22"/>
          <w:szCs w:val="22"/>
        </w:rPr>
        <w:t>и</w:t>
      </w:r>
      <w:r w:rsidRPr="00E97CDD">
        <w:rPr>
          <w:spacing w:val="20"/>
          <w:sz w:val="22"/>
          <w:szCs w:val="22"/>
        </w:rPr>
        <w:t xml:space="preserve"> </w:t>
      </w:r>
      <w:r w:rsidRPr="00E97CDD">
        <w:rPr>
          <w:spacing w:val="-1"/>
          <w:sz w:val="22"/>
          <w:szCs w:val="22"/>
        </w:rPr>
        <w:t>подмена</w:t>
      </w:r>
      <w:r w:rsidRPr="00E97CDD">
        <w:rPr>
          <w:spacing w:val="17"/>
          <w:sz w:val="22"/>
          <w:szCs w:val="22"/>
        </w:rPr>
        <w:t xml:space="preserve"> </w:t>
      </w:r>
      <w:r w:rsidRPr="00E97CDD">
        <w:rPr>
          <w:spacing w:val="-1"/>
          <w:sz w:val="22"/>
          <w:szCs w:val="22"/>
        </w:rPr>
        <w:t>составляемых</w:t>
      </w:r>
      <w:r w:rsidRPr="00E97CDD">
        <w:rPr>
          <w:spacing w:val="19"/>
          <w:sz w:val="22"/>
          <w:szCs w:val="22"/>
        </w:rPr>
        <w:t xml:space="preserve"> </w:t>
      </w:r>
      <w:r w:rsidRPr="00E97CDD">
        <w:rPr>
          <w:spacing w:val="-1"/>
          <w:sz w:val="22"/>
          <w:szCs w:val="22"/>
        </w:rPr>
        <w:t>пользователем</w:t>
      </w:r>
      <w:r w:rsidRPr="00E97CDD">
        <w:rPr>
          <w:spacing w:val="17"/>
          <w:sz w:val="22"/>
          <w:szCs w:val="22"/>
        </w:rPr>
        <w:t xml:space="preserve"> </w:t>
      </w:r>
      <w:r w:rsidRPr="00E97CDD">
        <w:rPr>
          <w:sz w:val="22"/>
          <w:szCs w:val="22"/>
        </w:rPr>
        <w:t>платежных</w:t>
      </w:r>
      <w:r w:rsidRPr="00E97CDD">
        <w:rPr>
          <w:spacing w:val="59"/>
          <w:sz w:val="22"/>
          <w:szCs w:val="22"/>
        </w:rPr>
        <w:t xml:space="preserve"> </w:t>
      </w:r>
      <w:r w:rsidRPr="00E97CDD">
        <w:rPr>
          <w:spacing w:val="-1"/>
          <w:sz w:val="22"/>
          <w:szCs w:val="22"/>
        </w:rPr>
        <w:t>поручений.</w:t>
      </w:r>
    </w:p>
    <w:p w:rsidR="00F10548" w:rsidRPr="00E97CDD" w:rsidRDefault="00F10548" w:rsidP="00F10548">
      <w:pPr>
        <w:pStyle w:val="a"/>
        <w:ind w:firstLine="873"/>
        <w:outlineLvl w:val="4"/>
        <w:rPr>
          <w:b/>
          <w:bCs/>
          <w:sz w:val="22"/>
        </w:rPr>
      </w:pPr>
      <w:r w:rsidRPr="00E97CDD">
        <w:rPr>
          <w:b/>
          <w:bCs/>
          <w:sz w:val="22"/>
        </w:rPr>
        <w:t>Риски</w:t>
      </w:r>
      <w:r w:rsidRPr="00E97CDD">
        <w:rPr>
          <w:b/>
          <w:bCs/>
          <w:spacing w:val="1"/>
          <w:sz w:val="22"/>
        </w:rPr>
        <w:t xml:space="preserve"> </w:t>
      </w:r>
      <w:r w:rsidRPr="00E97CDD">
        <w:rPr>
          <w:b/>
          <w:bCs/>
          <w:sz w:val="22"/>
        </w:rPr>
        <w:t xml:space="preserve">использования </w:t>
      </w:r>
      <w:r w:rsidRPr="00E97CDD">
        <w:rPr>
          <w:b/>
          <w:bCs/>
          <w:spacing w:val="-2"/>
          <w:sz w:val="22"/>
        </w:rPr>
        <w:t>систем</w:t>
      </w:r>
      <w:r w:rsidRPr="00E97CDD">
        <w:rPr>
          <w:b/>
          <w:bCs/>
          <w:spacing w:val="1"/>
          <w:sz w:val="22"/>
        </w:rPr>
        <w:t xml:space="preserve"> </w:t>
      </w:r>
      <w:r w:rsidRPr="00E97CDD">
        <w:rPr>
          <w:b/>
          <w:bCs/>
          <w:sz w:val="22"/>
        </w:rPr>
        <w:t>дистанционного банковского обслуживания</w:t>
      </w:r>
    </w:p>
    <w:p w:rsidR="00F10548" w:rsidRPr="00E97CDD" w:rsidRDefault="00F10548" w:rsidP="00F10548">
      <w:pPr>
        <w:pStyle w:val="a4"/>
        <w:spacing w:line="239" w:lineRule="auto"/>
        <w:ind w:right="104" w:firstLine="710"/>
        <w:jc w:val="both"/>
        <w:rPr>
          <w:sz w:val="22"/>
          <w:szCs w:val="22"/>
        </w:rPr>
      </w:pPr>
      <w:r w:rsidRPr="00E97CDD">
        <w:rPr>
          <w:spacing w:val="-1"/>
          <w:sz w:val="22"/>
          <w:szCs w:val="22"/>
        </w:rPr>
        <w:t>Использование</w:t>
      </w:r>
      <w:r w:rsidRPr="00E97CDD">
        <w:rPr>
          <w:spacing w:val="12"/>
          <w:sz w:val="22"/>
          <w:szCs w:val="22"/>
        </w:rPr>
        <w:t xml:space="preserve"> </w:t>
      </w:r>
      <w:r w:rsidRPr="00E97CDD">
        <w:rPr>
          <w:spacing w:val="-1"/>
          <w:sz w:val="22"/>
          <w:szCs w:val="22"/>
        </w:rPr>
        <w:t>систем</w:t>
      </w:r>
      <w:r w:rsidRPr="00E97CDD">
        <w:rPr>
          <w:spacing w:val="12"/>
          <w:sz w:val="22"/>
          <w:szCs w:val="22"/>
        </w:rPr>
        <w:t xml:space="preserve"> </w:t>
      </w:r>
      <w:r w:rsidRPr="00E97CDD">
        <w:rPr>
          <w:spacing w:val="-1"/>
          <w:sz w:val="22"/>
          <w:szCs w:val="22"/>
        </w:rPr>
        <w:t>дистанционного</w:t>
      </w:r>
      <w:r w:rsidRPr="00E97CDD">
        <w:rPr>
          <w:spacing w:val="9"/>
          <w:sz w:val="22"/>
          <w:szCs w:val="22"/>
        </w:rPr>
        <w:t xml:space="preserve"> </w:t>
      </w:r>
      <w:r w:rsidRPr="00E97CDD">
        <w:rPr>
          <w:spacing w:val="-1"/>
          <w:sz w:val="22"/>
          <w:szCs w:val="22"/>
        </w:rPr>
        <w:t>банковского</w:t>
      </w:r>
      <w:r w:rsidRPr="00E97CDD">
        <w:rPr>
          <w:spacing w:val="9"/>
          <w:sz w:val="22"/>
          <w:szCs w:val="22"/>
        </w:rPr>
        <w:t xml:space="preserve"> </w:t>
      </w:r>
      <w:r w:rsidRPr="00E97CDD">
        <w:rPr>
          <w:spacing w:val="-1"/>
          <w:sz w:val="22"/>
          <w:szCs w:val="22"/>
        </w:rPr>
        <w:t>обслуживания</w:t>
      </w:r>
      <w:r w:rsidRPr="00E97CDD">
        <w:rPr>
          <w:spacing w:val="24"/>
          <w:sz w:val="22"/>
          <w:szCs w:val="22"/>
        </w:rPr>
        <w:t xml:space="preserve"> </w:t>
      </w:r>
      <w:r w:rsidRPr="00E97CDD">
        <w:rPr>
          <w:spacing w:val="-1"/>
          <w:sz w:val="22"/>
          <w:szCs w:val="22"/>
        </w:rPr>
        <w:t>неизбежно</w:t>
      </w:r>
      <w:r w:rsidRPr="00E97CDD">
        <w:rPr>
          <w:spacing w:val="9"/>
          <w:sz w:val="22"/>
          <w:szCs w:val="22"/>
        </w:rPr>
        <w:t xml:space="preserve"> </w:t>
      </w:r>
      <w:r w:rsidRPr="00E97CDD">
        <w:rPr>
          <w:spacing w:val="-1"/>
          <w:sz w:val="22"/>
          <w:szCs w:val="22"/>
        </w:rPr>
        <w:t>сопряжено</w:t>
      </w:r>
      <w:r w:rsidRPr="00E97CDD">
        <w:rPr>
          <w:spacing w:val="79"/>
          <w:sz w:val="22"/>
          <w:szCs w:val="22"/>
        </w:rPr>
        <w:t xml:space="preserve"> </w:t>
      </w:r>
      <w:r w:rsidRPr="00E97CDD">
        <w:rPr>
          <w:sz w:val="22"/>
          <w:szCs w:val="22"/>
        </w:rPr>
        <w:t>с</w:t>
      </w:r>
      <w:r w:rsidRPr="00E97CDD">
        <w:rPr>
          <w:spacing w:val="31"/>
          <w:sz w:val="22"/>
          <w:szCs w:val="22"/>
        </w:rPr>
        <w:t xml:space="preserve"> </w:t>
      </w:r>
      <w:r w:rsidRPr="00E97CDD">
        <w:rPr>
          <w:spacing w:val="-1"/>
          <w:sz w:val="22"/>
          <w:szCs w:val="22"/>
        </w:rPr>
        <w:t>рисками</w:t>
      </w:r>
      <w:r w:rsidRPr="00E97CDD">
        <w:rPr>
          <w:spacing w:val="35"/>
          <w:sz w:val="22"/>
          <w:szCs w:val="22"/>
        </w:rPr>
        <w:t xml:space="preserve"> </w:t>
      </w:r>
      <w:r w:rsidRPr="00E97CDD">
        <w:rPr>
          <w:spacing w:val="-1"/>
          <w:sz w:val="22"/>
          <w:szCs w:val="22"/>
        </w:rPr>
        <w:t>получения</w:t>
      </w:r>
      <w:r w:rsidRPr="00E97CDD">
        <w:rPr>
          <w:spacing w:val="32"/>
          <w:sz w:val="22"/>
          <w:szCs w:val="22"/>
        </w:rPr>
        <w:t xml:space="preserve"> </w:t>
      </w:r>
      <w:r w:rsidRPr="00E97CDD">
        <w:rPr>
          <w:spacing w:val="-1"/>
          <w:sz w:val="22"/>
          <w:szCs w:val="22"/>
        </w:rPr>
        <w:t>несанкционированного</w:t>
      </w:r>
      <w:r w:rsidRPr="00E97CDD">
        <w:rPr>
          <w:spacing w:val="34"/>
          <w:sz w:val="22"/>
          <w:szCs w:val="22"/>
        </w:rPr>
        <w:t xml:space="preserve"> </w:t>
      </w:r>
      <w:r w:rsidRPr="00E97CDD">
        <w:rPr>
          <w:spacing w:val="-2"/>
          <w:sz w:val="22"/>
          <w:szCs w:val="22"/>
        </w:rPr>
        <w:t>доступа</w:t>
      </w:r>
      <w:r w:rsidRPr="00E97CDD">
        <w:rPr>
          <w:spacing w:val="31"/>
          <w:sz w:val="22"/>
          <w:szCs w:val="22"/>
        </w:rPr>
        <w:t xml:space="preserve"> </w:t>
      </w:r>
      <w:r w:rsidRPr="00E97CDD">
        <w:rPr>
          <w:spacing w:val="-1"/>
          <w:sz w:val="22"/>
          <w:szCs w:val="22"/>
        </w:rPr>
        <w:t>злоумышленников</w:t>
      </w:r>
      <w:r w:rsidRPr="00E97CDD">
        <w:rPr>
          <w:spacing w:val="35"/>
          <w:sz w:val="22"/>
          <w:szCs w:val="22"/>
        </w:rPr>
        <w:t xml:space="preserve"> </w:t>
      </w:r>
      <w:r w:rsidRPr="00E97CDD">
        <w:rPr>
          <w:sz w:val="22"/>
          <w:szCs w:val="22"/>
        </w:rPr>
        <w:t>к</w:t>
      </w:r>
      <w:r w:rsidRPr="00E97CDD">
        <w:rPr>
          <w:spacing w:val="36"/>
          <w:sz w:val="22"/>
          <w:szCs w:val="22"/>
        </w:rPr>
        <w:t xml:space="preserve"> </w:t>
      </w:r>
      <w:r w:rsidRPr="00E97CDD">
        <w:rPr>
          <w:spacing w:val="-1"/>
          <w:sz w:val="22"/>
          <w:szCs w:val="22"/>
        </w:rPr>
        <w:t>устройствам</w:t>
      </w:r>
      <w:r w:rsidRPr="00E97CDD">
        <w:rPr>
          <w:spacing w:val="59"/>
          <w:sz w:val="22"/>
          <w:szCs w:val="22"/>
        </w:rPr>
        <w:t xml:space="preserve"> </w:t>
      </w:r>
      <w:r w:rsidRPr="00E97CDD">
        <w:rPr>
          <w:spacing w:val="-2"/>
          <w:sz w:val="22"/>
          <w:szCs w:val="22"/>
        </w:rPr>
        <w:t>пользователей</w:t>
      </w:r>
      <w:r w:rsidRPr="00E97CDD">
        <w:rPr>
          <w:spacing w:val="39"/>
          <w:sz w:val="22"/>
          <w:szCs w:val="22"/>
        </w:rPr>
        <w:t xml:space="preserve"> </w:t>
      </w:r>
      <w:r w:rsidRPr="00E97CDD">
        <w:rPr>
          <w:sz w:val="22"/>
          <w:szCs w:val="22"/>
        </w:rPr>
        <w:t>систем</w:t>
      </w:r>
      <w:r w:rsidRPr="00E97CDD">
        <w:rPr>
          <w:spacing w:val="37"/>
          <w:sz w:val="22"/>
          <w:szCs w:val="22"/>
        </w:rPr>
        <w:t xml:space="preserve"> </w:t>
      </w:r>
      <w:r w:rsidRPr="00E97CDD">
        <w:rPr>
          <w:spacing w:val="-1"/>
          <w:sz w:val="22"/>
          <w:szCs w:val="22"/>
        </w:rPr>
        <w:t>дистанционного</w:t>
      </w:r>
      <w:r w:rsidRPr="00E97CDD">
        <w:rPr>
          <w:spacing w:val="33"/>
          <w:sz w:val="22"/>
          <w:szCs w:val="22"/>
        </w:rPr>
        <w:t xml:space="preserve"> </w:t>
      </w:r>
      <w:r w:rsidRPr="00E97CDD">
        <w:rPr>
          <w:sz w:val="22"/>
          <w:szCs w:val="22"/>
        </w:rPr>
        <w:t>банковского</w:t>
      </w:r>
      <w:r w:rsidRPr="00E97CDD">
        <w:rPr>
          <w:spacing w:val="34"/>
          <w:sz w:val="22"/>
          <w:szCs w:val="22"/>
        </w:rPr>
        <w:t xml:space="preserve"> </w:t>
      </w:r>
      <w:r w:rsidRPr="00E97CDD">
        <w:rPr>
          <w:spacing w:val="-1"/>
          <w:sz w:val="22"/>
          <w:szCs w:val="22"/>
        </w:rPr>
        <w:t>обслуживания,</w:t>
      </w:r>
      <w:r w:rsidRPr="00E97CDD">
        <w:rPr>
          <w:spacing w:val="37"/>
          <w:sz w:val="22"/>
          <w:szCs w:val="22"/>
        </w:rPr>
        <w:t xml:space="preserve"> </w:t>
      </w:r>
      <w:r w:rsidRPr="00E97CDD">
        <w:rPr>
          <w:spacing w:val="-1"/>
          <w:sz w:val="22"/>
          <w:szCs w:val="22"/>
        </w:rPr>
        <w:t>заражения</w:t>
      </w:r>
      <w:r w:rsidRPr="00E97CDD">
        <w:rPr>
          <w:spacing w:val="38"/>
          <w:sz w:val="22"/>
          <w:szCs w:val="22"/>
        </w:rPr>
        <w:t xml:space="preserve"> </w:t>
      </w:r>
      <w:r w:rsidRPr="00E97CDD">
        <w:rPr>
          <w:spacing w:val="-2"/>
          <w:sz w:val="22"/>
          <w:szCs w:val="22"/>
        </w:rPr>
        <w:t>устройств</w:t>
      </w:r>
      <w:r w:rsidRPr="00E97CDD">
        <w:rPr>
          <w:spacing w:val="69"/>
          <w:sz w:val="22"/>
          <w:szCs w:val="22"/>
        </w:rPr>
        <w:t xml:space="preserve"> </w:t>
      </w:r>
      <w:r w:rsidRPr="00E97CDD">
        <w:rPr>
          <w:spacing w:val="-1"/>
          <w:sz w:val="22"/>
          <w:szCs w:val="22"/>
        </w:rPr>
        <w:t>Вредоносным</w:t>
      </w:r>
      <w:r w:rsidRPr="00E97CDD">
        <w:rPr>
          <w:spacing w:val="22"/>
          <w:sz w:val="22"/>
          <w:szCs w:val="22"/>
        </w:rPr>
        <w:t xml:space="preserve"> </w:t>
      </w:r>
      <w:r w:rsidRPr="00E97CDD">
        <w:rPr>
          <w:sz w:val="22"/>
          <w:szCs w:val="22"/>
        </w:rPr>
        <w:t>ПО,</w:t>
      </w:r>
      <w:r w:rsidRPr="00E97CDD">
        <w:rPr>
          <w:spacing w:val="23"/>
          <w:sz w:val="22"/>
          <w:szCs w:val="22"/>
        </w:rPr>
        <w:t xml:space="preserve"> </w:t>
      </w:r>
      <w:r w:rsidRPr="00E97CDD">
        <w:rPr>
          <w:spacing w:val="-1"/>
          <w:sz w:val="22"/>
          <w:szCs w:val="22"/>
        </w:rPr>
        <w:t>использования</w:t>
      </w:r>
      <w:r w:rsidRPr="00E97CDD">
        <w:rPr>
          <w:spacing w:val="23"/>
          <w:sz w:val="22"/>
          <w:szCs w:val="22"/>
        </w:rPr>
        <w:t xml:space="preserve"> </w:t>
      </w:r>
      <w:r w:rsidRPr="00E97CDD">
        <w:rPr>
          <w:spacing w:val="-1"/>
          <w:sz w:val="22"/>
          <w:szCs w:val="22"/>
        </w:rPr>
        <w:t>методов</w:t>
      </w:r>
      <w:r w:rsidRPr="00E97CDD">
        <w:rPr>
          <w:spacing w:val="25"/>
          <w:sz w:val="22"/>
          <w:szCs w:val="22"/>
        </w:rPr>
        <w:t xml:space="preserve"> </w:t>
      </w:r>
      <w:r w:rsidRPr="00E97CDD">
        <w:rPr>
          <w:spacing w:val="-1"/>
          <w:sz w:val="22"/>
          <w:szCs w:val="22"/>
        </w:rPr>
        <w:t>Социальной</w:t>
      </w:r>
      <w:r w:rsidRPr="00E97CDD">
        <w:rPr>
          <w:spacing w:val="25"/>
          <w:sz w:val="22"/>
          <w:szCs w:val="22"/>
        </w:rPr>
        <w:t xml:space="preserve"> </w:t>
      </w:r>
      <w:r w:rsidRPr="00E97CDD">
        <w:rPr>
          <w:spacing w:val="-1"/>
          <w:sz w:val="22"/>
          <w:szCs w:val="22"/>
        </w:rPr>
        <w:t>инженерии,</w:t>
      </w:r>
      <w:r w:rsidRPr="00E97CDD">
        <w:rPr>
          <w:spacing w:val="23"/>
          <w:sz w:val="22"/>
          <w:szCs w:val="22"/>
        </w:rPr>
        <w:t xml:space="preserve"> </w:t>
      </w:r>
      <w:proofErr w:type="spellStart"/>
      <w:r w:rsidRPr="00E97CDD">
        <w:rPr>
          <w:spacing w:val="-1"/>
          <w:sz w:val="22"/>
          <w:szCs w:val="22"/>
        </w:rPr>
        <w:t>Фишинга</w:t>
      </w:r>
      <w:proofErr w:type="spellEnd"/>
      <w:r w:rsidRPr="00E97CDD">
        <w:rPr>
          <w:spacing w:val="22"/>
          <w:sz w:val="22"/>
          <w:szCs w:val="22"/>
        </w:rPr>
        <w:t xml:space="preserve"> </w:t>
      </w:r>
      <w:r w:rsidRPr="00E97CDD">
        <w:rPr>
          <w:sz w:val="22"/>
          <w:szCs w:val="22"/>
        </w:rPr>
        <w:t>и</w:t>
      </w:r>
      <w:r w:rsidRPr="00E97CDD">
        <w:rPr>
          <w:spacing w:val="25"/>
          <w:sz w:val="22"/>
          <w:szCs w:val="22"/>
        </w:rPr>
        <w:t xml:space="preserve"> </w:t>
      </w:r>
      <w:r w:rsidRPr="00E97CDD">
        <w:rPr>
          <w:sz w:val="22"/>
          <w:szCs w:val="22"/>
        </w:rPr>
        <w:t>реализации</w:t>
      </w:r>
      <w:r w:rsidRPr="00E97CDD">
        <w:rPr>
          <w:spacing w:val="55"/>
          <w:sz w:val="22"/>
          <w:szCs w:val="22"/>
        </w:rPr>
        <w:t xml:space="preserve"> </w:t>
      </w:r>
      <w:r w:rsidRPr="00E97CDD">
        <w:rPr>
          <w:spacing w:val="-1"/>
          <w:sz w:val="22"/>
          <w:szCs w:val="22"/>
        </w:rPr>
        <w:t>прочих</w:t>
      </w:r>
      <w:r w:rsidRPr="00E97CDD">
        <w:rPr>
          <w:spacing w:val="23"/>
          <w:sz w:val="22"/>
          <w:szCs w:val="22"/>
        </w:rPr>
        <w:t xml:space="preserve"> </w:t>
      </w:r>
      <w:r w:rsidRPr="00E97CDD">
        <w:rPr>
          <w:spacing w:val="-3"/>
          <w:sz w:val="22"/>
          <w:szCs w:val="22"/>
        </w:rPr>
        <w:t>угроз,</w:t>
      </w:r>
      <w:r w:rsidRPr="00E97CDD">
        <w:rPr>
          <w:spacing w:val="19"/>
          <w:sz w:val="22"/>
          <w:szCs w:val="22"/>
        </w:rPr>
        <w:t xml:space="preserve"> </w:t>
      </w:r>
      <w:r w:rsidRPr="00E97CDD">
        <w:rPr>
          <w:spacing w:val="-1"/>
          <w:sz w:val="22"/>
          <w:szCs w:val="22"/>
        </w:rPr>
        <w:t>способных</w:t>
      </w:r>
      <w:r w:rsidRPr="00E97CDD">
        <w:rPr>
          <w:spacing w:val="19"/>
          <w:sz w:val="22"/>
          <w:szCs w:val="22"/>
        </w:rPr>
        <w:t xml:space="preserve"> </w:t>
      </w:r>
      <w:r w:rsidRPr="00E97CDD">
        <w:rPr>
          <w:spacing w:val="-1"/>
          <w:sz w:val="22"/>
          <w:szCs w:val="22"/>
        </w:rPr>
        <w:t>привести</w:t>
      </w:r>
      <w:r w:rsidRPr="00E97CDD">
        <w:rPr>
          <w:spacing w:val="20"/>
          <w:sz w:val="22"/>
          <w:szCs w:val="22"/>
        </w:rPr>
        <w:t xml:space="preserve"> </w:t>
      </w:r>
      <w:r w:rsidRPr="00E97CDD">
        <w:rPr>
          <w:sz w:val="22"/>
          <w:szCs w:val="22"/>
        </w:rPr>
        <w:t>к</w:t>
      </w:r>
      <w:r w:rsidRPr="00E97CDD">
        <w:rPr>
          <w:spacing w:val="17"/>
          <w:sz w:val="22"/>
          <w:szCs w:val="22"/>
        </w:rPr>
        <w:t xml:space="preserve"> </w:t>
      </w:r>
      <w:r w:rsidRPr="00E97CDD">
        <w:rPr>
          <w:spacing w:val="-2"/>
          <w:sz w:val="22"/>
          <w:szCs w:val="22"/>
        </w:rPr>
        <w:t>финансовым</w:t>
      </w:r>
      <w:r w:rsidRPr="00E97CDD">
        <w:rPr>
          <w:spacing w:val="17"/>
          <w:sz w:val="22"/>
          <w:szCs w:val="22"/>
        </w:rPr>
        <w:t xml:space="preserve"> </w:t>
      </w:r>
      <w:r w:rsidRPr="00E97CDD">
        <w:rPr>
          <w:spacing w:val="-1"/>
          <w:sz w:val="22"/>
          <w:szCs w:val="22"/>
        </w:rPr>
        <w:t>потерям</w:t>
      </w:r>
      <w:r w:rsidRPr="00E97CDD">
        <w:rPr>
          <w:spacing w:val="16"/>
          <w:sz w:val="22"/>
          <w:szCs w:val="22"/>
        </w:rPr>
        <w:t xml:space="preserve"> </w:t>
      </w:r>
      <w:r w:rsidRPr="00E97CDD">
        <w:rPr>
          <w:spacing w:val="-1"/>
          <w:sz w:val="22"/>
          <w:szCs w:val="22"/>
        </w:rPr>
        <w:t>клиентов</w:t>
      </w:r>
      <w:r w:rsidRPr="00E97CDD">
        <w:rPr>
          <w:spacing w:val="20"/>
          <w:sz w:val="22"/>
          <w:szCs w:val="22"/>
        </w:rPr>
        <w:t xml:space="preserve"> </w:t>
      </w:r>
      <w:r w:rsidRPr="00E97CDD">
        <w:rPr>
          <w:sz w:val="22"/>
          <w:szCs w:val="22"/>
        </w:rPr>
        <w:t>или</w:t>
      </w:r>
      <w:r w:rsidRPr="00E97CDD">
        <w:rPr>
          <w:spacing w:val="20"/>
          <w:sz w:val="22"/>
          <w:szCs w:val="22"/>
        </w:rPr>
        <w:t xml:space="preserve"> </w:t>
      </w:r>
      <w:r w:rsidRPr="00E97CDD">
        <w:rPr>
          <w:spacing w:val="-1"/>
          <w:sz w:val="22"/>
          <w:szCs w:val="22"/>
        </w:rPr>
        <w:t>несанкционированного</w:t>
      </w:r>
      <w:r w:rsidRPr="00E97CDD">
        <w:rPr>
          <w:spacing w:val="61"/>
          <w:sz w:val="22"/>
          <w:szCs w:val="22"/>
        </w:rPr>
        <w:t xml:space="preserve"> </w:t>
      </w:r>
      <w:r w:rsidRPr="00E97CDD">
        <w:rPr>
          <w:spacing w:val="-2"/>
          <w:sz w:val="22"/>
          <w:szCs w:val="22"/>
        </w:rPr>
        <w:t>доступа</w:t>
      </w:r>
      <w:r w:rsidRPr="00E97CDD">
        <w:rPr>
          <w:spacing w:val="3"/>
          <w:sz w:val="22"/>
          <w:szCs w:val="22"/>
        </w:rPr>
        <w:t xml:space="preserve"> </w:t>
      </w:r>
      <w:r w:rsidRPr="00E97CDD">
        <w:rPr>
          <w:sz w:val="22"/>
          <w:szCs w:val="22"/>
        </w:rPr>
        <w:t>к</w:t>
      </w:r>
      <w:r w:rsidRPr="00E97CDD">
        <w:rPr>
          <w:spacing w:val="-2"/>
          <w:sz w:val="22"/>
          <w:szCs w:val="22"/>
        </w:rPr>
        <w:t xml:space="preserve"> </w:t>
      </w:r>
      <w:r w:rsidRPr="00E97CDD">
        <w:rPr>
          <w:spacing w:val="-1"/>
          <w:sz w:val="22"/>
          <w:szCs w:val="22"/>
        </w:rPr>
        <w:t>банковской</w:t>
      </w:r>
      <w:r w:rsidRPr="00E97CDD">
        <w:rPr>
          <w:spacing w:val="1"/>
          <w:sz w:val="22"/>
          <w:szCs w:val="22"/>
        </w:rPr>
        <w:t xml:space="preserve"> </w:t>
      </w:r>
      <w:r w:rsidRPr="00E97CDD">
        <w:rPr>
          <w:spacing w:val="-1"/>
          <w:sz w:val="22"/>
          <w:szCs w:val="22"/>
        </w:rPr>
        <w:t>тайне.</w:t>
      </w:r>
    </w:p>
    <w:p w:rsidR="00F10548" w:rsidRPr="00E97CDD" w:rsidRDefault="00F10548" w:rsidP="00F10548">
      <w:pPr>
        <w:pStyle w:val="a"/>
        <w:ind w:firstLine="873"/>
        <w:outlineLvl w:val="4"/>
        <w:rPr>
          <w:b/>
          <w:bCs/>
          <w:sz w:val="22"/>
        </w:rPr>
      </w:pPr>
      <w:r w:rsidRPr="00E97CDD">
        <w:rPr>
          <w:b/>
          <w:bCs/>
          <w:sz w:val="22"/>
        </w:rPr>
        <w:t>Для</w:t>
      </w:r>
      <w:r w:rsidRPr="00E97CDD">
        <w:rPr>
          <w:b/>
          <w:bCs/>
          <w:spacing w:val="47"/>
          <w:sz w:val="22"/>
        </w:rPr>
        <w:t xml:space="preserve"> </w:t>
      </w:r>
      <w:r w:rsidRPr="00E97CDD">
        <w:rPr>
          <w:b/>
          <w:bCs/>
          <w:spacing w:val="-2"/>
          <w:sz w:val="22"/>
        </w:rPr>
        <w:t>снижения</w:t>
      </w:r>
      <w:r w:rsidRPr="00E97CDD">
        <w:rPr>
          <w:b/>
          <w:bCs/>
          <w:spacing w:val="48"/>
          <w:sz w:val="22"/>
        </w:rPr>
        <w:t xml:space="preserve"> </w:t>
      </w:r>
      <w:r w:rsidRPr="00E97CDD">
        <w:rPr>
          <w:b/>
          <w:bCs/>
          <w:sz w:val="22"/>
        </w:rPr>
        <w:t>риска</w:t>
      </w:r>
      <w:r w:rsidRPr="00E97CDD">
        <w:rPr>
          <w:b/>
          <w:bCs/>
          <w:spacing w:val="47"/>
          <w:sz w:val="22"/>
        </w:rPr>
        <w:t xml:space="preserve"> </w:t>
      </w:r>
      <w:r w:rsidRPr="00E97CDD">
        <w:rPr>
          <w:b/>
          <w:bCs/>
          <w:sz w:val="22"/>
        </w:rPr>
        <w:t>несанкционированного</w:t>
      </w:r>
      <w:r w:rsidRPr="00E97CDD">
        <w:rPr>
          <w:b/>
          <w:bCs/>
          <w:spacing w:val="48"/>
          <w:sz w:val="22"/>
        </w:rPr>
        <w:t xml:space="preserve"> </w:t>
      </w:r>
      <w:r w:rsidRPr="00E97CDD">
        <w:rPr>
          <w:b/>
          <w:bCs/>
          <w:sz w:val="22"/>
        </w:rPr>
        <w:t>доступа</w:t>
      </w:r>
      <w:r w:rsidRPr="00E97CDD">
        <w:rPr>
          <w:b/>
          <w:bCs/>
          <w:spacing w:val="47"/>
          <w:sz w:val="22"/>
        </w:rPr>
        <w:t xml:space="preserve"> </w:t>
      </w:r>
      <w:r w:rsidRPr="00E97CDD">
        <w:rPr>
          <w:b/>
          <w:bCs/>
          <w:sz w:val="22"/>
        </w:rPr>
        <w:t>к</w:t>
      </w:r>
      <w:r w:rsidRPr="00E97CDD">
        <w:rPr>
          <w:b/>
          <w:bCs/>
          <w:spacing w:val="49"/>
          <w:sz w:val="22"/>
        </w:rPr>
        <w:t xml:space="preserve"> </w:t>
      </w:r>
      <w:r w:rsidRPr="00E97CDD">
        <w:rPr>
          <w:b/>
          <w:bCs/>
          <w:spacing w:val="-2"/>
          <w:sz w:val="22"/>
        </w:rPr>
        <w:t>Системе</w:t>
      </w:r>
      <w:r w:rsidRPr="00E97CDD">
        <w:rPr>
          <w:b/>
          <w:bCs/>
          <w:spacing w:val="45"/>
          <w:sz w:val="22"/>
        </w:rPr>
        <w:t xml:space="preserve"> </w:t>
      </w:r>
      <w:r w:rsidRPr="00E97CDD">
        <w:rPr>
          <w:b/>
          <w:bCs/>
          <w:sz w:val="22"/>
        </w:rPr>
        <w:t>ДБО</w:t>
      </w:r>
      <w:r w:rsidRPr="00E97CDD">
        <w:rPr>
          <w:b/>
          <w:bCs/>
          <w:spacing w:val="46"/>
          <w:sz w:val="22"/>
        </w:rPr>
        <w:t xml:space="preserve"> </w:t>
      </w:r>
      <w:r w:rsidRPr="00E97CDD">
        <w:rPr>
          <w:b/>
          <w:bCs/>
          <w:sz w:val="22"/>
        </w:rPr>
        <w:t>и</w:t>
      </w:r>
      <w:r w:rsidRPr="00E97CDD">
        <w:rPr>
          <w:b/>
          <w:bCs/>
          <w:spacing w:val="55"/>
          <w:sz w:val="22"/>
        </w:rPr>
        <w:t xml:space="preserve"> </w:t>
      </w:r>
      <w:r w:rsidRPr="00E97CDD">
        <w:rPr>
          <w:b/>
          <w:bCs/>
          <w:sz w:val="22"/>
        </w:rPr>
        <w:t>мошеннических</w:t>
      </w:r>
      <w:r w:rsidRPr="00E97CDD">
        <w:rPr>
          <w:b/>
          <w:bCs/>
          <w:spacing w:val="4"/>
          <w:sz w:val="22"/>
        </w:rPr>
        <w:t xml:space="preserve"> </w:t>
      </w:r>
      <w:r w:rsidRPr="00E97CDD">
        <w:rPr>
          <w:b/>
          <w:bCs/>
          <w:sz w:val="22"/>
        </w:rPr>
        <w:t>действий</w:t>
      </w:r>
      <w:r w:rsidRPr="00E97CDD">
        <w:rPr>
          <w:b/>
          <w:bCs/>
          <w:spacing w:val="6"/>
          <w:sz w:val="22"/>
        </w:rPr>
        <w:t xml:space="preserve"> </w:t>
      </w:r>
      <w:r w:rsidRPr="00E97CDD">
        <w:rPr>
          <w:b/>
          <w:bCs/>
          <w:sz w:val="22"/>
        </w:rPr>
        <w:t>посторонних</w:t>
      </w:r>
      <w:r w:rsidRPr="00E97CDD">
        <w:rPr>
          <w:b/>
          <w:bCs/>
          <w:spacing w:val="4"/>
          <w:sz w:val="22"/>
        </w:rPr>
        <w:t xml:space="preserve"> </w:t>
      </w:r>
      <w:r w:rsidRPr="00E97CDD">
        <w:rPr>
          <w:b/>
          <w:bCs/>
          <w:sz w:val="22"/>
        </w:rPr>
        <w:t>лиц</w:t>
      </w:r>
      <w:r w:rsidRPr="00E97CDD">
        <w:rPr>
          <w:b/>
          <w:bCs/>
          <w:spacing w:val="6"/>
          <w:sz w:val="22"/>
        </w:rPr>
        <w:t xml:space="preserve"> </w:t>
      </w:r>
      <w:r w:rsidRPr="00E97CDD">
        <w:rPr>
          <w:b/>
          <w:bCs/>
          <w:sz w:val="22"/>
        </w:rPr>
        <w:t>необходимо</w:t>
      </w:r>
      <w:r w:rsidRPr="00E97CDD">
        <w:rPr>
          <w:b/>
          <w:bCs/>
          <w:spacing w:val="4"/>
          <w:sz w:val="22"/>
        </w:rPr>
        <w:t xml:space="preserve"> </w:t>
      </w:r>
      <w:r w:rsidRPr="00E97CDD">
        <w:rPr>
          <w:b/>
          <w:bCs/>
          <w:sz w:val="22"/>
        </w:rPr>
        <w:t>обязательно</w:t>
      </w:r>
      <w:r w:rsidRPr="00E97CDD">
        <w:rPr>
          <w:b/>
          <w:bCs/>
          <w:spacing w:val="4"/>
          <w:sz w:val="22"/>
        </w:rPr>
        <w:t xml:space="preserve"> </w:t>
      </w:r>
      <w:r w:rsidRPr="00E97CDD">
        <w:rPr>
          <w:b/>
          <w:bCs/>
          <w:spacing w:val="1"/>
          <w:sz w:val="22"/>
        </w:rPr>
        <w:t>принимать</w:t>
      </w:r>
      <w:r w:rsidRPr="00E97CDD">
        <w:rPr>
          <w:b/>
          <w:bCs/>
          <w:spacing w:val="2"/>
          <w:sz w:val="22"/>
        </w:rPr>
        <w:t xml:space="preserve"> </w:t>
      </w:r>
      <w:r w:rsidRPr="00E97CDD">
        <w:rPr>
          <w:b/>
          <w:bCs/>
          <w:sz w:val="22"/>
        </w:rPr>
        <w:t>следующие</w:t>
      </w:r>
      <w:r w:rsidRPr="00E97CDD">
        <w:rPr>
          <w:b/>
          <w:bCs/>
          <w:spacing w:val="71"/>
          <w:sz w:val="22"/>
        </w:rPr>
        <w:t xml:space="preserve"> </w:t>
      </w:r>
      <w:r w:rsidRPr="00E97CDD">
        <w:rPr>
          <w:b/>
          <w:bCs/>
          <w:sz w:val="22"/>
        </w:rPr>
        <w:t>меры</w:t>
      </w:r>
      <w:r w:rsidRPr="00E97CDD">
        <w:rPr>
          <w:b/>
          <w:bCs/>
          <w:spacing w:val="-3"/>
          <w:sz w:val="22"/>
        </w:rPr>
        <w:t xml:space="preserve"> </w:t>
      </w:r>
      <w:r w:rsidRPr="00E97CDD">
        <w:rPr>
          <w:b/>
          <w:bCs/>
          <w:sz w:val="22"/>
        </w:rPr>
        <w:t>предосторожности:</w:t>
      </w:r>
    </w:p>
    <w:p w:rsidR="00F10548" w:rsidRPr="00CA6F2F" w:rsidRDefault="00F10548" w:rsidP="008D658F">
      <w:pPr>
        <w:pStyle w:val="a"/>
        <w:numPr>
          <w:ilvl w:val="0"/>
          <w:numId w:val="9"/>
        </w:numPr>
        <w:tabs>
          <w:tab w:val="left" w:pos="1231"/>
        </w:tabs>
        <w:spacing w:line="14" w:lineRule="exact"/>
        <w:ind w:left="119" w:hanging="232"/>
        <w:outlineLvl w:val="1"/>
        <w:rPr>
          <w:rFonts w:eastAsia="Times New Roman"/>
          <w:vanish/>
          <w:color w:val="FFFFFF" w:themeColor="background1"/>
          <w:spacing w:val="-1"/>
          <w:sz w:val="2"/>
          <w:szCs w:val="2"/>
        </w:rPr>
      </w:pPr>
    </w:p>
    <w:p w:rsidR="00F10548" w:rsidRPr="00CA6F2F" w:rsidRDefault="00F10548" w:rsidP="008D658F">
      <w:pPr>
        <w:pStyle w:val="a"/>
        <w:numPr>
          <w:ilvl w:val="0"/>
          <w:numId w:val="9"/>
        </w:numPr>
        <w:tabs>
          <w:tab w:val="left" w:pos="1231"/>
        </w:tabs>
        <w:spacing w:line="14" w:lineRule="exact"/>
        <w:ind w:left="119" w:hanging="232"/>
        <w:outlineLvl w:val="1"/>
        <w:rPr>
          <w:rFonts w:eastAsia="Times New Roman"/>
          <w:vanish/>
          <w:color w:val="FFFFFF" w:themeColor="background1"/>
          <w:spacing w:val="-1"/>
          <w:sz w:val="2"/>
          <w:szCs w:val="2"/>
        </w:rPr>
      </w:pPr>
    </w:p>
    <w:p w:rsidR="00F10548" w:rsidRPr="00CA6F2F" w:rsidRDefault="00F10548" w:rsidP="008D658F">
      <w:pPr>
        <w:pStyle w:val="a"/>
        <w:numPr>
          <w:ilvl w:val="0"/>
          <w:numId w:val="9"/>
        </w:numPr>
        <w:tabs>
          <w:tab w:val="left" w:pos="1231"/>
        </w:tabs>
        <w:spacing w:line="14" w:lineRule="exact"/>
        <w:ind w:left="119" w:hanging="232"/>
        <w:outlineLvl w:val="1"/>
        <w:rPr>
          <w:rFonts w:eastAsia="Times New Roman"/>
          <w:vanish/>
          <w:color w:val="FFFFFF" w:themeColor="background1"/>
          <w:spacing w:val="-1"/>
          <w:sz w:val="2"/>
          <w:szCs w:val="2"/>
        </w:rPr>
      </w:pPr>
    </w:p>
    <w:p w:rsidR="00F10548" w:rsidRPr="00E97CDD" w:rsidRDefault="00F10548" w:rsidP="00F10548">
      <w:pPr>
        <w:pStyle w:val="20"/>
        <w:rPr>
          <w:sz w:val="22"/>
          <w:szCs w:val="22"/>
        </w:rPr>
      </w:pPr>
      <w:r w:rsidRPr="00E97CDD">
        <w:rPr>
          <w:sz w:val="22"/>
          <w:szCs w:val="22"/>
        </w:rPr>
        <w:t>Обеспечить безопасность ключей</w:t>
      </w:r>
      <w:r w:rsidRPr="00E97CDD">
        <w:rPr>
          <w:spacing w:val="1"/>
          <w:sz w:val="22"/>
          <w:szCs w:val="22"/>
        </w:rPr>
        <w:t xml:space="preserve"> </w:t>
      </w:r>
      <w:r w:rsidRPr="00E97CDD">
        <w:rPr>
          <w:sz w:val="22"/>
          <w:szCs w:val="22"/>
        </w:rPr>
        <w:t>электронной</w:t>
      </w:r>
      <w:r w:rsidRPr="00E97CDD">
        <w:rPr>
          <w:spacing w:val="-4"/>
          <w:sz w:val="22"/>
          <w:szCs w:val="22"/>
        </w:rPr>
        <w:t xml:space="preserve"> </w:t>
      </w:r>
      <w:r w:rsidRPr="00E97CDD">
        <w:rPr>
          <w:sz w:val="22"/>
          <w:szCs w:val="22"/>
        </w:rPr>
        <w:t>подписи</w:t>
      </w:r>
      <w:r w:rsidRPr="00E97CDD">
        <w:rPr>
          <w:spacing w:val="1"/>
          <w:sz w:val="22"/>
          <w:szCs w:val="22"/>
        </w:rPr>
        <w:t xml:space="preserve"> </w:t>
      </w:r>
      <w:r w:rsidRPr="00E97CDD">
        <w:rPr>
          <w:sz w:val="22"/>
          <w:szCs w:val="22"/>
        </w:rPr>
        <w:t>(ЭП):</w:t>
      </w:r>
    </w:p>
    <w:p w:rsidR="00F10548" w:rsidRPr="00E97CDD" w:rsidRDefault="00F10548" w:rsidP="008D658F">
      <w:pPr>
        <w:pStyle w:val="a4"/>
        <w:numPr>
          <w:ilvl w:val="2"/>
          <w:numId w:val="9"/>
        </w:numPr>
        <w:tabs>
          <w:tab w:val="left" w:pos="1404"/>
        </w:tabs>
        <w:spacing w:line="262" w:lineRule="exact"/>
        <w:ind w:left="113" w:firstLine="709"/>
        <w:outlineLvl w:val="6"/>
        <w:rPr>
          <w:sz w:val="22"/>
          <w:szCs w:val="22"/>
        </w:rPr>
      </w:pPr>
      <w:r w:rsidRPr="00E97CDD">
        <w:rPr>
          <w:spacing w:val="-1"/>
          <w:sz w:val="22"/>
          <w:szCs w:val="22"/>
        </w:rPr>
        <w:t>Сохранить</w:t>
      </w:r>
      <w:r w:rsidRPr="00E97CDD">
        <w:rPr>
          <w:sz w:val="22"/>
          <w:szCs w:val="22"/>
        </w:rPr>
        <w:t xml:space="preserve"> </w:t>
      </w:r>
      <w:r w:rsidRPr="00E97CDD">
        <w:rPr>
          <w:spacing w:val="-1"/>
          <w:sz w:val="22"/>
          <w:szCs w:val="22"/>
        </w:rPr>
        <w:t>используемый</w:t>
      </w:r>
      <w:r w:rsidRPr="00E97CDD">
        <w:rPr>
          <w:spacing w:val="1"/>
          <w:sz w:val="22"/>
          <w:szCs w:val="22"/>
        </w:rPr>
        <w:t xml:space="preserve"> </w:t>
      </w:r>
      <w:r w:rsidRPr="00E97CDD">
        <w:rPr>
          <w:spacing w:val="-1"/>
          <w:sz w:val="22"/>
          <w:szCs w:val="22"/>
        </w:rPr>
        <w:t xml:space="preserve">ключ </w:t>
      </w:r>
      <w:r w:rsidRPr="00E97CDD">
        <w:rPr>
          <w:sz w:val="22"/>
          <w:szCs w:val="22"/>
        </w:rPr>
        <w:t>ЭП</w:t>
      </w:r>
      <w:r w:rsidRPr="00E97CDD">
        <w:rPr>
          <w:spacing w:val="1"/>
          <w:sz w:val="22"/>
          <w:szCs w:val="22"/>
        </w:rPr>
        <w:t xml:space="preserve"> </w:t>
      </w:r>
      <w:r w:rsidRPr="00E97CDD">
        <w:rPr>
          <w:spacing w:val="-1"/>
          <w:sz w:val="22"/>
          <w:szCs w:val="22"/>
        </w:rPr>
        <w:t xml:space="preserve">только </w:t>
      </w:r>
      <w:r w:rsidRPr="00E97CDD">
        <w:rPr>
          <w:sz w:val="22"/>
          <w:szCs w:val="22"/>
        </w:rPr>
        <w:t>на</w:t>
      </w:r>
      <w:r w:rsidRPr="00E97CDD">
        <w:rPr>
          <w:spacing w:val="-2"/>
          <w:sz w:val="22"/>
          <w:szCs w:val="22"/>
        </w:rPr>
        <w:t xml:space="preserve"> </w:t>
      </w:r>
      <w:proofErr w:type="spellStart"/>
      <w:r w:rsidRPr="00E97CDD">
        <w:rPr>
          <w:spacing w:val="-2"/>
          <w:sz w:val="22"/>
          <w:szCs w:val="22"/>
        </w:rPr>
        <w:t>токен</w:t>
      </w:r>
      <w:proofErr w:type="spellEnd"/>
      <w:r w:rsidRPr="00E97CDD">
        <w:rPr>
          <w:spacing w:val="-2"/>
          <w:sz w:val="22"/>
          <w:szCs w:val="22"/>
        </w:rPr>
        <w:t>.</w:t>
      </w:r>
    </w:p>
    <w:p w:rsidR="00F10548" w:rsidRPr="00E97CDD" w:rsidRDefault="00F10548" w:rsidP="008D658F">
      <w:pPr>
        <w:pStyle w:val="a4"/>
        <w:numPr>
          <w:ilvl w:val="2"/>
          <w:numId w:val="9"/>
        </w:numPr>
        <w:tabs>
          <w:tab w:val="left" w:pos="1404"/>
        </w:tabs>
        <w:ind w:left="113" w:right="113" w:firstLine="709"/>
        <w:jc w:val="both"/>
        <w:outlineLvl w:val="6"/>
        <w:rPr>
          <w:sz w:val="22"/>
          <w:szCs w:val="22"/>
        </w:rPr>
      </w:pPr>
      <w:r w:rsidRPr="00E97CDD">
        <w:rPr>
          <w:sz w:val="22"/>
          <w:szCs w:val="22"/>
        </w:rPr>
        <w:t>Хранить</w:t>
      </w:r>
      <w:r w:rsidRPr="00E97CDD">
        <w:rPr>
          <w:spacing w:val="28"/>
          <w:sz w:val="22"/>
          <w:szCs w:val="22"/>
        </w:rPr>
        <w:t xml:space="preserve"> </w:t>
      </w:r>
      <w:r w:rsidRPr="00E97CDD">
        <w:rPr>
          <w:sz w:val="22"/>
          <w:szCs w:val="22"/>
        </w:rPr>
        <w:t>и</w:t>
      </w:r>
      <w:r w:rsidRPr="00E97CDD">
        <w:rPr>
          <w:spacing w:val="35"/>
          <w:sz w:val="22"/>
          <w:szCs w:val="22"/>
        </w:rPr>
        <w:t xml:space="preserve"> </w:t>
      </w:r>
      <w:r w:rsidRPr="00E97CDD">
        <w:rPr>
          <w:spacing w:val="-1"/>
          <w:sz w:val="22"/>
          <w:szCs w:val="22"/>
        </w:rPr>
        <w:t>использовать</w:t>
      </w:r>
      <w:r w:rsidRPr="00E97CDD">
        <w:rPr>
          <w:spacing w:val="33"/>
          <w:sz w:val="22"/>
          <w:szCs w:val="22"/>
        </w:rPr>
        <w:t xml:space="preserve"> </w:t>
      </w:r>
      <w:r w:rsidRPr="00E97CDD">
        <w:rPr>
          <w:spacing w:val="-1"/>
          <w:sz w:val="22"/>
          <w:szCs w:val="22"/>
        </w:rPr>
        <w:t>ключевые</w:t>
      </w:r>
      <w:r w:rsidRPr="00E97CDD">
        <w:rPr>
          <w:spacing w:val="32"/>
          <w:sz w:val="22"/>
          <w:szCs w:val="22"/>
        </w:rPr>
        <w:t xml:space="preserve"> </w:t>
      </w:r>
      <w:r w:rsidRPr="00E97CDD">
        <w:rPr>
          <w:spacing w:val="-1"/>
          <w:sz w:val="22"/>
          <w:szCs w:val="22"/>
        </w:rPr>
        <w:t>носители,</w:t>
      </w:r>
      <w:r w:rsidRPr="00E97CDD">
        <w:rPr>
          <w:spacing w:val="33"/>
          <w:sz w:val="22"/>
          <w:szCs w:val="22"/>
        </w:rPr>
        <w:t xml:space="preserve"> </w:t>
      </w:r>
      <w:r w:rsidRPr="00E97CDD">
        <w:rPr>
          <w:sz w:val="22"/>
          <w:szCs w:val="22"/>
        </w:rPr>
        <w:t>в</w:t>
      </w:r>
      <w:r w:rsidRPr="00E97CDD">
        <w:rPr>
          <w:spacing w:val="35"/>
          <w:sz w:val="22"/>
          <w:szCs w:val="22"/>
        </w:rPr>
        <w:t xml:space="preserve"> </w:t>
      </w:r>
      <w:r w:rsidRPr="00E97CDD">
        <w:rPr>
          <w:spacing w:val="-2"/>
          <w:sz w:val="22"/>
          <w:szCs w:val="22"/>
        </w:rPr>
        <w:t>том</w:t>
      </w:r>
      <w:r w:rsidRPr="00E97CDD">
        <w:rPr>
          <w:spacing w:val="31"/>
          <w:sz w:val="22"/>
          <w:szCs w:val="22"/>
        </w:rPr>
        <w:t xml:space="preserve"> </w:t>
      </w:r>
      <w:r w:rsidRPr="00E97CDD">
        <w:rPr>
          <w:spacing w:val="-1"/>
          <w:sz w:val="22"/>
          <w:szCs w:val="22"/>
        </w:rPr>
        <w:t>числе</w:t>
      </w:r>
      <w:r w:rsidRPr="00E97CDD">
        <w:rPr>
          <w:spacing w:val="32"/>
          <w:sz w:val="22"/>
          <w:szCs w:val="22"/>
        </w:rPr>
        <w:t xml:space="preserve"> </w:t>
      </w:r>
      <w:proofErr w:type="spellStart"/>
      <w:r w:rsidRPr="00E97CDD">
        <w:rPr>
          <w:spacing w:val="-1"/>
          <w:sz w:val="22"/>
          <w:szCs w:val="22"/>
        </w:rPr>
        <w:t>токен</w:t>
      </w:r>
      <w:proofErr w:type="spellEnd"/>
      <w:r w:rsidRPr="00E97CDD">
        <w:rPr>
          <w:spacing w:val="34"/>
          <w:sz w:val="22"/>
          <w:szCs w:val="22"/>
        </w:rPr>
        <w:t xml:space="preserve"> </w:t>
      </w:r>
      <w:r w:rsidRPr="00E97CDD">
        <w:rPr>
          <w:sz w:val="22"/>
          <w:szCs w:val="22"/>
        </w:rPr>
        <w:t>с</w:t>
      </w:r>
      <w:r w:rsidRPr="00E97CDD">
        <w:rPr>
          <w:spacing w:val="32"/>
          <w:sz w:val="22"/>
          <w:szCs w:val="22"/>
        </w:rPr>
        <w:t xml:space="preserve"> </w:t>
      </w:r>
      <w:r w:rsidRPr="00E97CDD">
        <w:rPr>
          <w:spacing w:val="-1"/>
          <w:sz w:val="22"/>
          <w:szCs w:val="22"/>
        </w:rPr>
        <w:t>ключами</w:t>
      </w:r>
      <w:r w:rsidRPr="00E97CDD">
        <w:rPr>
          <w:spacing w:val="34"/>
          <w:sz w:val="22"/>
          <w:szCs w:val="22"/>
        </w:rPr>
        <w:t xml:space="preserve"> </w:t>
      </w:r>
      <w:r w:rsidRPr="00E97CDD">
        <w:rPr>
          <w:sz w:val="22"/>
          <w:szCs w:val="22"/>
        </w:rPr>
        <w:t>ЭП,</w:t>
      </w:r>
      <w:r w:rsidRPr="00E97CDD">
        <w:rPr>
          <w:spacing w:val="34"/>
          <w:sz w:val="22"/>
          <w:szCs w:val="22"/>
        </w:rPr>
        <w:t xml:space="preserve"> </w:t>
      </w:r>
      <w:r w:rsidRPr="00E97CDD">
        <w:rPr>
          <w:sz w:val="22"/>
          <w:szCs w:val="22"/>
        </w:rPr>
        <w:t>в</w:t>
      </w:r>
      <w:r w:rsidRPr="00E97CDD">
        <w:rPr>
          <w:spacing w:val="47"/>
          <w:sz w:val="22"/>
          <w:szCs w:val="22"/>
        </w:rPr>
        <w:t xml:space="preserve"> </w:t>
      </w:r>
      <w:r w:rsidRPr="00E97CDD">
        <w:rPr>
          <w:spacing w:val="-1"/>
          <w:sz w:val="22"/>
          <w:szCs w:val="22"/>
        </w:rPr>
        <w:t>условиях,</w:t>
      </w:r>
      <w:r w:rsidRPr="00E97CDD">
        <w:rPr>
          <w:sz w:val="22"/>
          <w:szCs w:val="22"/>
        </w:rPr>
        <w:t xml:space="preserve"> </w:t>
      </w:r>
      <w:r w:rsidRPr="00E97CDD">
        <w:rPr>
          <w:spacing w:val="-1"/>
          <w:sz w:val="22"/>
          <w:szCs w:val="22"/>
        </w:rPr>
        <w:t>исключающих</w:t>
      </w:r>
      <w:r w:rsidRPr="00E97CDD">
        <w:rPr>
          <w:sz w:val="22"/>
          <w:szCs w:val="22"/>
        </w:rPr>
        <w:t xml:space="preserve"> </w:t>
      </w:r>
      <w:r w:rsidRPr="00E97CDD">
        <w:rPr>
          <w:spacing w:val="-1"/>
          <w:sz w:val="22"/>
          <w:szCs w:val="22"/>
        </w:rPr>
        <w:t>несанкционированный</w:t>
      </w:r>
      <w:r w:rsidRPr="00E97CDD">
        <w:rPr>
          <w:spacing w:val="1"/>
          <w:sz w:val="22"/>
          <w:szCs w:val="22"/>
        </w:rPr>
        <w:t xml:space="preserve"> </w:t>
      </w:r>
      <w:r w:rsidRPr="00E97CDD">
        <w:rPr>
          <w:spacing w:val="-2"/>
          <w:sz w:val="22"/>
          <w:szCs w:val="22"/>
        </w:rPr>
        <w:t>доступ</w:t>
      </w:r>
      <w:r w:rsidRPr="00E97CDD">
        <w:rPr>
          <w:spacing w:val="1"/>
          <w:sz w:val="22"/>
          <w:szCs w:val="22"/>
        </w:rPr>
        <w:t xml:space="preserve"> </w:t>
      </w:r>
      <w:r w:rsidRPr="00E97CDD">
        <w:rPr>
          <w:sz w:val="22"/>
          <w:szCs w:val="22"/>
        </w:rPr>
        <w:t>к</w:t>
      </w:r>
      <w:r w:rsidRPr="00E97CDD">
        <w:rPr>
          <w:spacing w:val="-2"/>
          <w:sz w:val="22"/>
          <w:szCs w:val="22"/>
        </w:rPr>
        <w:t xml:space="preserve"> </w:t>
      </w:r>
      <w:r w:rsidRPr="00E97CDD">
        <w:rPr>
          <w:sz w:val="22"/>
          <w:szCs w:val="22"/>
        </w:rPr>
        <w:t>ним</w:t>
      </w:r>
      <w:r w:rsidRPr="00E97CDD">
        <w:rPr>
          <w:spacing w:val="-2"/>
          <w:sz w:val="22"/>
          <w:szCs w:val="22"/>
        </w:rPr>
        <w:t xml:space="preserve"> </w:t>
      </w:r>
      <w:r w:rsidRPr="00E97CDD">
        <w:rPr>
          <w:spacing w:val="-1"/>
          <w:sz w:val="22"/>
          <w:szCs w:val="22"/>
        </w:rPr>
        <w:t>посторонних</w:t>
      </w:r>
      <w:r w:rsidRPr="00E97CDD">
        <w:rPr>
          <w:sz w:val="22"/>
          <w:szCs w:val="22"/>
        </w:rPr>
        <w:t xml:space="preserve"> лиц.</w:t>
      </w:r>
    </w:p>
    <w:p w:rsidR="00F10548" w:rsidRPr="00E97CDD" w:rsidRDefault="00F10548" w:rsidP="008D658F">
      <w:pPr>
        <w:pStyle w:val="a4"/>
        <w:numPr>
          <w:ilvl w:val="2"/>
          <w:numId w:val="9"/>
        </w:numPr>
        <w:tabs>
          <w:tab w:val="left" w:pos="1404"/>
        </w:tabs>
        <w:spacing w:before="4"/>
        <w:ind w:right="118" w:firstLine="711"/>
        <w:jc w:val="both"/>
        <w:outlineLvl w:val="6"/>
        <w:rPr>
          <w:sz w:val="22"/>
          <w:szCs w:val="22"/>
        </w:rPr>
      </w:pPr>
      <w:r w:rsidRPr="00E97CDD">
        <w:rPr>
          <w:spacing w:val="-1"/>
          <w:sz w:val="22"/>
          <w:szCs w:val="22"/>
        </w:rPr>
        <w:t>Извлекать</w:t>
      </w:r>
      <w:r w:rsidRPr="00E97CDD">
        <w:rPr>
          <w:spacing w:val="38"/>
          <w:sz w:val="22"/>
          <w:szCs w:val="22"/>
        </w:rPr>
        <w:t xml:space="preserve"> </w:t>
      </w:r>
      <w:proofErr w:type="spellStart"/>
      <w:r w:rsidRPr="00E97CDD">
        <w:rPr>
          <w:spacing w:val="-2"/>
          <w:sz w:val="22"/>
          <w:szCs w:val="22"/>
        </w:rPr>
        <w:t>токен</w:t>
      </w:r>
      <w:proofErr w:type="spellEnd"/>
      <w:r w:rsidRPr="00E97CDD">
        <w:rPr>
          <w:spacing w:val="40"/>
          <w:sz w:val="22"/>
          <w:szCs w:val="22"/>
        </w:rPr>
        <w:t xml:space="preserve"> </w:t>
      </w:r>
      <w:r w:rsidRPr="00E97CDD">
        <w:rPr>
          <w:sz w:val="22"/>
          <w:szCs w:val="22"/>
        </w:rPr>
        <w:t>с</w:t>
      </w:r>
      <w:r w:rsidRPr="00E97CDD">
        <w:rPr>
          <w:spacing w:val="40"/>
          <w:sz w:val="22"/>
          <w:szCs w:val="22"/>
        </w:rPr>
        <w:t xml:space="preserve"> </w:t>
      </w:r>
      <w:r w:rsidRPr="00E97CDD">
        <w:rPr>
          <w:spacing w:val="-1"/>
          <w:sz w:val="22"/>
          <w:szCs w:val="22"/>
        </w:rPr>
        <w:t>ключами</w:t>
      </w:r>
      <w:r w:rsidRPr="00E97CDD">
        <w:rPr>
          <w:spacing w:val="40"/>
          <w:sz w:val="22"/>
          <w:szCs w:val="22"/>
        </w:rPr>
        <w:t xml:space="preserve"> </w:t>
      </w:r>
      <w:r w:rsidRPr="00E97CDD">
        <w:rPr>
          <w:sz w:val="22"/>
          <w:szCs w:val="22"/>
        </w:rPr>
        <w:t>ЭП</w:t>
      </w:r>
      <w:r w:rsidRPr="00E97CDD">
        <w:rPr>
          <w:spacing w:val="39"/>
          <w:sz w:val="22"/>
          <w:szCs w:val="22"/>
        </w:rPr>
        <w:t xml:space="preserve"> </w:t>
      </w:r>
      <w:r w:rsidRPr="00E97CDD">
        <w:rPr>
          <w:sz w:val="22"/>
          <w:szCs w:val="22"/>
        </w:rPr>
        <w:t>из</w:t>
      </w:r>
      <w:r w:rsidRPr="00E97CDD">
        <w:rPr>
          <w:spacing w:val="39"/>
          <w:sz w:val="22"/>
          <w:szCs w:val="22"/>
        </w:rPr>
        <w:t xml:space="preserve"> </w:t>
      </w:r>
      <w:r w:rsidRPr="00E97CDD">
        <w:rPr>
          <w:spacing w:val="-1"/>
          <w:sz w:val="22"/>
          <w:szCs w:val="22"/>
        </w:rPr>
        <w:t>компьютера</w:t>
      </w:r>
      <w:r w:rsidRPr="00E97CDD">
        <w:rPr>
          <w:spacing w:val="36"/>
          <w:sz w:val="22"/>
          <w:szCs w:val="22"/>
        </w:rPr>
        <w:t xml:space="preserve"> </w:t>
      </w:r>
      <w:r w:rsidRPr="00E97CDD">
        <w:rPr>
          <w:spacing w:val="-1"/>
          <w:sz w:val="22"/>
          <w:szCs w:val="22"/>
        </w:rPr>
        <w:t>каждый</w:t>
      </w:r>
      <w:r w:rsidRPr="00E97CDD">
        <w:rPr>
          <w:spacing w:val="40"/>
          <w:sz w:val="22"/>
          <w:szCs w:val="22"/>
        </w:rPr>
        <w:t xml:space="preserve"> </w:t>
      </w:r>
      <w:r w:rsidRPr="00E97CDD">
        <w:rPr>
          <w:spacing w:val="-1"/>
          <w:sz w:val="22"/>
          <w:szCs w:val="22"/>
        </w:rPr>
        <w:t>раз</w:t>
      </w:r>
      <w:r w:rsidRPr="00E97CDD">
        <w:rPr>
          <w:spacing w:val="38"/>
          <w:sz w:val="22"/>
          <w:szCs w:val="22"/>
        </w:rPr>
        <w:t xml:space="preserve"> </w:t>
      </w:r>
      <w:r w:rsidRPr="00E97CDD">
        <w:rPr>
          <w:spacing w:val="-1"/>
          <w:sz w:val="22"/>
          <w:szCs w:val="22"/>
        </w:rPr>
        <w:t>после</w:t>
      </w:r>
      <w:r w:rsidRPr="00E97CDD">
        <w:rPr>
          <w:spacing w:val="37"/>
          <w:sz w:val="22"/>
          <w:szCs w:val="22"/>
        </w:rPr>
        <w:t xml:space="preserve"> </w:t>
      </w:r>
      <w:r w:rsidRPr="00E97CDD">
        <w:rPr>
          <w:spacing w:val="-1"/>
          <w:sz w:val="22"/>
          <w:szCs w:val="22"/>
        </w:rPr>
        <w:t>завершения</w:t>
      </w:r>
      <w:r w:rsidRPr="00E97CDD">
        <w:rPr>
          <w:spacing w:val="37"/>
          <w:sz w:val="22"/>
          <w:szCs w:val="22"/>
        </w:rPr>
        <w:t xml:space="preserve"> </w:t>
      </w:r>
      <w:r w:rsidRPr="00E97CDD">
        <w:rPr>
          <w:sz w:val="22"/>
          <w:szCs w:val="22"/>
        </w:rPr>
        <w:t>их</w:t>
      </w:r>
      <w:r w:rsidRPr="00E97CDD">
        <w:rPr>
          <w:spacing w:val="55"/>
          <w:sz w:val="22"/>
          <w:szCs w:val="22"/>
        </w:rPr>
        <w:t xml:space="preserve"> </w:t>
      </w:r>
      <w:r w:rsidRPr="00E97CDD">
        <w:rPr>
          <w:spacing w:val="-1"/>
          <w:sz w:val="22"/>
          <w:szCs w:val="22"/>
        </w:rPr>
        <w:t>использования.</w:t>
      </w:r>
      <w:r w:rsidRPr="00E97CDD">
        <w:rPr>
          <w:sz w:val="22"/>
          <w:szCs w:val="22"/>
        </w:rPr>
        <w:t xml:space="preserve"> Не</w:t>
      </w:r>
      <w:r w:rsidRPr="00E97CDD">
        <w:rPr>
          <w:spacing w:val="-2"/>
          <w:sz w:val="22"/>
          <w:szCs w:val="22"/>
        </w:rPr>
        <w:t xml:space="preserve"> </w:t>
      </w:r>
      <w:r w:rsidRPr="00E97CDD">
        <w:rPr>
          <w:spacing w:val="-1"/>
          <w:sz w:val="22"/>
          <w:szCs w:val="22"/>
        </w:rPr>
        <w:t>допускать</w:t>
      </w:r>
      <w:r w:rsidRPr="00E97CDD">
        <w:rPr>
          <w:sz w:val="22"/>
          <w:szCs w:val="22"/>
        </w:rPr>
        <w:t xml:space="preserve"> </w:t>
      </w:r>
      <w:r w:rsidRPr="00E97CDD">
        <w:rPr>
          <w:spacing w:val="-1"/>
          <w:sz w:val="22"/>
          <w:szCs w:val="22"/>
        </w:rPr>
        <w:t>(даже</w:t>
      </w:r>
      <w:r w:rsidRPr="00E97CDD">
        <w:rPr>
          <w:spacing w:val="-2"/>
          <w:sz w:val="22"/>
          <w:szCs w:val="22"/>
        </w:rPr>
        <w:t xml:space="preserve"> </w:t>
      </w:r>
      <w:r w:rsidRPr="00E97CDD">
        <w:rPr>
          <w:sz w:val="22"/>
          <w:szCs w:val="22"/>
        </w:rPr>
        <w:t>на</w:t>
      </w:r>
      <w:r w:rsidRPr="00E97CDD">
        <w:rPr>
          <w:spacing w:val="-2"/>
          <w:sz w:val="22"/>
          <w:szCs w:val="22"/>
        </w:rPr>
        <w:t xml:space="preserve"> </w:t>
      </w:r>
      <w:r w:rsidRPr="00E97CDD">
        <w:rPr>
          <w:spacing w:val="-1"/>
          <w:sz w:val="22"/>
          <w:szCs w:val="22"/>
        </w:rPr>
        <w:t>минимальное</w:t>
      </w:r>
      <w:r w:rsidRPr="00E97CDD">
        <w:rPr>
          <w:spacing w:val="-2"/>
          <w:sz w:val="22"/>
          <w:szCs w:val="22"/>
        </w:rPr>
        <w:t xml:space="preserve"> </w:t>
      </w:r>
      <w:r w:rsidRPr="00E97CDD">
        <w:rPr>
          <w:spacing w:val="-1"/>
          <w:sz w:val="22"/>
          <w:szCs w:val="22"/>
        </w:rPr>
        <w:t>время)</w:t>
      </w:r>
      <w:r w:rsidRPr="00E97CDD">
        <w:rPr>
          <w:sz w:val="22"/>
          <w:szCs w:val="22"/>
        </w:rPr>
        <w:t xml:space="preserve"> </w:t>
      </w:r>
      <w:r w:rsidRPr="00E97CDD">
        <w:rPr>
          <w:spacing w:val="-1"/>
          <w:sz w:val="22"/>
          <w:szCs w:val="22"/>
        </w:rPr>
        <w:t>нахождение</w:t>
      </w:r>
      <w:r w:rsidRPr="00E97CDD">
        <w:rPr>
          <w:spacing w:val="-2"/>
          <w:sz w:val="22"/>
          <w:szCs w:val="22"/>
        </w:rPr>
        <w:t xml:space="preserve"> </w:t>
      </w:r>
      <w:proofErr w:type="spellStart"/>
      <w:r w:rsidRPr="00E97CDD">
        <w:rPr>
          <w:spacing w:val="-2"/>
          <w:sz w:val="22"/>
          <w:szCs w:val="22"/>
        </w:rPr>
        <w:t>токена</w:t>
      </w:r>
      <w:proofErr w:type="spellEnd"/>
      <w:r w:rsidRPr="00E97CDD">
        <w:rPr>
          <w:spacing w:val="3"/>
          <w:sz w:val="22"/>
          <w:szCs w:val="22"/>
        </w:rPr>
        <w:t xml:space="preserve"> </w:t>
      </w:r>
      <w:r w:rsidRPr="00E97CDD">
        <w:rPr>
          <w:sz w:val="22"/>
          <w:szCs w:val="22"/>
        </w:rPr>
        <w:t>с</w:t>
      </w:r>
      <w:r w:rsidRPr="00E97CDD">
        <w:rPr>
          <w:spacing w:val="-2"/>
          <w:sz w:val="22"/>
          <w:szCs w:val="22"/>
        </w:rPr>
        <w:t xml:space="preserve"> </w:t>
      </w:r>
      <w:r w:rsidRPr="00E97CDD">
        <w:rPr>
          <w:spacing w:val="-1"/>
          <w:sz w:val="22"/>
          <w:szCs w:val="22"/>
        </w:rPr>
        <w:t>ключами</w:t>
      </w:r>
      <w:r w:rsidRPr="00E97CDD">
        <w:rPr>
          <w:spacing w:val="1"/>
          <w:sz w:val="22"/>
          <w:szCs w:val="22"/>
        </w:rPr>
        <w:t xml:space="preserve"> </w:t>
      </w:r>
      <w:r w:rsidRPr="00E97CDD">
        <w:rPr>
          <w:sz w:val="22"/>
          <w:szCs w:val="22"/>
        </w:rPr>
        <w:t>ЭП:</w:t>
      </w:r>
    </w:p>
    <w:p w:rsidR="00F10548" w:rsidRPr="00E97CDD" w:rsidRDefault="00F10548" w:rsidP="008D658F">
      <w:pPr>
        <w:pStyle w:val="a4"/>
        <w:numPr>
          <w:ilvl w:val="0"/>
          <w:numId w:val="8"/>
        </w:numPr>
        <w:tabs>
          <w:tab w:val="left" w:pos="1001"/>
        </w:tabs>
        <w:ind w:right="107" w:firstLine="711"/>
        <w:jc w:val="both"/>
        <w:rPr>
          <w:sz w:val="22"/>
          <w:szCs w:val="22"/>
        </w:rPr>
      </w:pPr>
      <w:r w:rsidRPr="00E97CDD">
        <w:rPr>
          <w:spacing w:val="-1"/>
          <w:sz w:val="22"/>
          <w:szCs w:val="22"/>
        </w:rPr>
        <w:t>подключенным</w:t>
      </w:r>
      <w:r w:rsidRPr="00E97CDD">
        <w:rPr>
          <w:spacing w:val="26"/>
          <w:sz w:val="22"/>
          <w:szCs w:val="22"/>
        </w:rPr>
        <w:t xml:space="preserve"> </w:t>
      </w:r>
      <w:r w:rsidRPr="00E97CDD">
        <w:rPr>
          <w:sz w:val="22"/>
          <w:szCs w:val="22"/>
        </w:rPr>
        <w:t>к</w:t>
      </w:r>
      <w:r w:rsidRPr="00E97CDD">
        <w:rPr>
          <w:spacing w:val="31"/>
          <w:sz w:val="22"/>
          <w:szCs w:val="22"/>
        </w:rPr>
        <w:t xml:space="preserve"> </w:t>
      </w:r>
      <w:r w:rsidRPr="00E97CDD">
        <w:rPr>
          <w:spacing w:val="-1"/>
          <w:sz w:val="22"/>
          <w:szCs w:val="22"/>
        </w:rPr>
        <w:t>компьютеру,</w:t>
      </w:r>
      <w:r w:rsidRPr="00E97CDD">
        <w:rPr>
          <w:spacing w:val="34"/>
          <w:sz w:val="22"/>
          <w:szCs w:val="22"/>
        </w:rPr>
        <w:t xml:space="preserve"> </w:t>
      </w:r>
      <w:r w:rsidRPr="00E97CDD">
        <w:rPr>
          <w:sz w:val="22"/>
          <w:szCs w:val="22"/>
        </w:rPr>
        <w:t>если</w:t>
      </w:r>
      <w:r w:rsidRPr="00E97CDD">
        <w:rPr>
          <w:spacing w:val="29"/>
          <w:sz w:val="22"/>
          <w:szCs w:val="22"/>
        </w:rPr>
        <w:t xml:space="preserve"> </w:t>
      </w:r>
      <w:r w:rsidRPr="00E97CDD">
        <w:rPr>
          <w:sz w:val="22"/>
          <w:szCs w:val="22"/>
        </w:rPr>
        <w:t>не</w:t>
      </w:r>
      <w:r w:rsidRPr="00E97CDD">
        <w:rPr>
          <w:spacing w:val="27"/>
          <w:sz w:val="22"/>
          <w:szCs w:val="22"/>
        </w:rPr>
        <w:t xml:space="preserve"> </w:t>
      </w:r>
      <w:r w:rsidRPr="00E97CDD">
        <w:rPr>
          <w:spacing w:val="-1"/>
          <w:sz w:val="22"/>
          <w:szCs w:val="22"/>
        </w:rPr>
        <w:t>осуществляется</w:t>
      </w:r>
      <w:r w:rsidRPr="00E97CDD">
        <w:rPr>
          <w:spacing w:val="28"/>
          <w:sz w:val="22"/>
          <w:szCs w:val="22"/>
        </w:rPr>
        <w:t xml:space="preserve"> </w:t>
      </w:r>
      <w:r w:rsidRPr="00E97CDD">
        <w:rPr>
          <w:spacing w:val="-1"/>
          <w:sz w:val="22"/>
          <w:szCs w:val="22"/>
        </w:rPr>
        <w:t>доступ</w:t>
      </w:r>
      <w:r w:rsidRPr="00E97CDD">
        <w:rPr>
          <w:spacing w:val="30"/>
          <w:sz w:val="22"/>
          <w:szCs w:val="22"/>
        </w:rPr>
        <w:t xml:space="preserve"> </w:t>
      </w:r>
      <w:r w:rsidRPr="00E97CDD">
        <w:rPr>
          <w:sz w:val="22"/>
          <w:szCs w:val="22"/>
        </w:rPr>
        <w:t>в</w:t>
      </w:r>
      <w:r w:rsidRPr="00E97CDD">
        <w:rPr>
          <w:spacing w:val="29"/>
          <w:sz w:val="22"/>
          <w:szCs w:val="22"/>
        </w:rPr>
        <w:t xml:space="preserve"> </w:t>
      </w:r>
      <w:r w:rsidRPr="00E97CDD">
        <w:rPr>
          <w:spacing w:val="-1"/>
          <w:sz w:val="22"/>
          <w:szCs w:val="22"/>
        </w:rPr>
        <w:t>Систему</w:t>
      </w:r>
      <w:r w:rsidRPr="00E97CDD">
        <w:rPr>
          <w:spacing w:val="23"/>
          <w:sz w:val="22"/>
          <w:szCs w:val="22"/>
        </w:rPr>
        <w:t xml:space="preserve"> </w:t>
      </w:r>
      <w:r w:rsidRPr="00E97CDD">
        <w:rPr>
          <w:sz w:val="22"/>
          <w:szCs w:val="22"/>
        </w:rPr>
        <w:t>ДБО</w:t>
      </w:r>
      <w:r w:rsidRPr="00E97CDD">
        <w:rPr>
          <w:spacing w:val="30"/>
          <w:sz w:val="22"/>
          <w:szCs w:val="22"/>
        </w:rPr>
        <w:t xml:space="preserve"> </w:t>
      </w:r>
      <w:r w:rsidRPr="00E97CDD">
        <w:rPr>
          <w:sz w:val="22"/>
          <w:szCs w:val="22"/>
        </w:rPr>
        <w:t>и</w:t>
      </w:r>
      <w:r w:rsidRPr="00E97CDD">
        <w:rPr>
          <w:spacing w:val="38"/>
          <w:sz w:val="22"/>
          <w:szCs w:val="22"/>
        </w:rPr>
        <w:t xml:space="preserve"> </w:t>
      </w:r>
      <w:r w:rsidRPr="00E97CDD">
        <w:rPr>
          <w:spacing w:val="-1"/>
          <w:sz w:val="22"/>
          <w:szCs w:val="22"/>
        </w:rPr>
        <w:t>подписание</w:t>
      </w:r>
      <w:r w:rsidRPr="00E97CDD">
        <w:rPr>
          <w:spacing w:val="-2"/>
          <w:sz w:val="22"/>
          <w:szCs w:val="22"/>
        </w:rPr>
        <w:t xml:space="preserve"> </w:t>
      </w:r>
      <w:r w:rsidRPr="00E97CDD">
        <w:rPr>
          <w:spacing w:val="-1"/>
          <w:sz w:val="22"/>
          <w:szCs w:val="22"/>
        </w:rPr>
        <w:t>расчетных</w:t>
      </w:r>
      <w:r w:rsidRPr="00E97CDD">
        <w:rPr>
          <w:sz w:val="22"/>
          <w:szCs w:val="22"/>
        </w:rPr>
        <w:t xml:space="preserve"> </w:t>
      </w:r>
      <w:r w:rsidRPr="00E97CDD">
        <w:rPr>
          <w:spacing w:val="-1"/>
          <w:sz w:val="22"/>
          <w:szCs w:val="22"/>
        </w:rPr>
        <w:t>(платежных)</w:t>
      </w:r>
      <w:r w:rsidRPr="00E97CDD">
        <w:rPr>
          <w:sz w:val="22"/>
          <w:szCs w:val="22"/>
        </w:rPr>
        <w:t xml:space="preserve"> и</w:t>
      </w:r>
      <w:r w:rsidRPr="00E97CDD">
        <w:rPr>
          <w:spacing w:val="1"/>
          <w:sz w:val="22"/>
          <w:szCs w:val="22"/>
        </w:rPr>
        <w:t xml:space="preserve"> </w:t>
      </w:r>
      <w:r w:rsidRPr="00E97CDD">
        <w:rPr>
          <w:sz w:val="22"/>
          <w:szCs w:val="22"/>
        </w:rPr>
        <w:t xml:space="preserve">иных </w:t>
      </w:r>
      <w:r w:rsidRPr="00E97CDD">
        <w:rPr>
          <w:spacing w:val="-2"/>
          <w:sz w:val="22"/>
          <w:szCs w:val="22"/>
        </w:rPr>
        <w:t>документов;</w:t>
      </w:r>
    </w:p>
    <w:p w:rsidR="00F10548" w:rsidRPr="00E97CDD" w:rsidRDefault="00F10548" w:rsidP="008D658F">
      <w:pPr>
        <w:pStyle w:val="a4"/>
        <w:numPr>
          <w:ilvl w:val="0"/>
          <w:numId w:val="8"/>
        </w:numPr>
        <w:tabs>
          <w:tab w:val="left" w:pos="1001"/>
        </w:tabs>
        <w:ind w:right="110" w:firstLine="711"/>
        <w:jc w:val="both"/>
        <w:rPr>
          <w:sz w:val="22"/>
          <w:szCs w:val="22"/>
        </w:rPr>
      </w:pPr>
      <w:r w:rsidRPr="00E97CDD">
        <w:rPr>
          <w:sz w:val="22"/>
          <w:szCs w:val="22"/>
        </w:rPr>
        <w:t>в</w:t>
      </w:r>
      <w:r w:rsidRPr="00E97CDD">
        <w:rPr>
          <w:spacing w:val="25"/>
          <w:sz w:val="22"/>
          <w:szCs w:val="22"/>
        </w:rPr>
        <w:t xml:space="preserve"> </w:t>
      </w:r>
      <w:r w:rsidRPr="00E97CDD">
        <w:rPr>
          <w:spacing w:val="-2"/>
          <w:sz w:val="22"/>
          <w:szCs w:val="22"/>
        </w:rPr>
        <w:t>открытом</w:t>
      </w:r>
      <w:r w:rsidRPr="00E97CDD">
        <w:rPr>
          <w:spacing w:val="22"/>
          <w:sz w:val="22"/>
          <w:szCs w:val="22"/>
        </w:rPr>
        <w:t xml:space="preserve"> </w:t>
      </w:r>
      <w:r w:rsidRPr="00E97CDD">
        <w:rPr>
          <w:spacing w:val="-1"/>
          <w:sz w:val="22"/>
          <w:szCs w:val="22"/>
        </w:rPr>
        <w:t>доступе</w:t>
      </w:r>
      <w:r w:rsidRPr="00E97CDD">
        <w:rPr>
          <w:spacing w:val="22"/>
          <w:sz w:val="22"/>
          <w:szCs w:val="22"/>
        </w:rPr>
        <w:t xml:space="preserve"> </w:t>
      </w:r>
      <w:r w:rsidRPr="00E97CDD">
        <w:rPr>
          <w:spacing w:val="-1"/>
          <w:sz w:val="22"/>
          <w:szCs w:val="22"/>
        </w:rPr>
        <w:t>(например,</w:t>
      </w:r>
      <w:r w:rsidRPr="00E97CDD">
        <w:rPr>
          <w:spacing w:val="23"/>
          <w:sz w:val="22"/>
          <w:szCs w:val="22"/>
        </w:rPr>
        <w:t xml:space="preserve"> </w:t>
      </w:r>
      <w:r w:rsidRPr="00E97CDD">
        <w:rPr>
          <w:sz w:val="22"/>
          <w:szCs w:val="22"/>
        </w:rPr>
        <w:t>на</w:t>
      </w:r>
      <w:r w:rsidRPr="00E97CDD">
        <w:rPr>
          <w:spacing w:val="22"/>
          <w:sz w:val="22"/>
          <w:szCs w:val="22"/>
        </w:rPr>
        <w:t xml:space="preserve"> </w:t>
      </w:r>
      <w:r w:rsidRPr="00E97CDD">
        <w:rPr>
          <w:spacing w:val="-1"/>
          <w:sz w:val="22"/>
          <w:szCs w:val="22"/>
        </w:rPr>
        <w:t>столе),</w:t>
      </w:r>
      <w:r w:rsidRPr="00E97CDD">
        <w:rPr>
          <w:spacing w:val="23"/>
          <w:sz w:val="22"/>
          <w:szCs w:val="22"/>
        </w:rPr>
        <w:t xml:space="preserve"> </w:t>
      </w:r>
      <w:r w:rsidRPr="00E97CDD">
        <w:rPr>
          <w:spacing w:val="-1"/>
          <w:sz w:val="22"/>
          <w:szCs w:val="22"/>
        </w:rPr>
        <w:t>когда</w:t>
      </w:r>
      <w:r w:rsidRPr="00E97CDD">
        <w:rPr>
          <w:spacing w:val="22"/>
          <w:sz w:val="22"/>
          <w:szCs w:val="22"/>
        </w:rPr>
        <w:t xml:space="preserve"> </w:t>
      </w:r>
      <w:r w:rsidRPr="00E97CDD">
        <w:rPr>
          <w:spacing w:val="-3"/>
          <w:sz w:val="22"/>
          <w:szCs w:val="22"/>
        </w:rPr>
        <w:t>он</w:t>
      </w:r>
      <w:r w:rsidRPr="00E97CDD">
        <w:rPr>
          <w:spacing w:val="25"/>
          <w:sz w:val="22"/>
          <w:szCs w:val="22"/>
        </w:rPr>
        <w:t xml:space="preserve"> </w:t>
      </w:r>
      <w:r w:rsidRPr="00E97CDD">
        <w:rPr>
          <w:sz w:val="22"/>
          <w:szCs w:val="22"/>
        </w:rPr>
        <w:t>не</w:t>
      </w:r>
      <w:r w:rsidRPr="00E97CDD">
        <w:rPr>
          <w:spacing w:val="22"/>
          <w:sz w:val="22"/>
          <w:szCs w:val="22"/>
        </w:rPr>
        <w:t xml:space="preserve"> </w:t>
      </w:r>
      <w:r w:rsidRPr="00E97CDD">
        <w:rPr>
          <w:spacing w:val="-1"/>
          <w:sz w:val="22"/>
          <w:szCs w:val="22"/>
        </w:rPr>
        <w:t>находится</w:t>
      </w:r>
      <w:r w:rsidRPr="00E97CDD">
        <w:rPr>
          <w:spacing w:val="23"/>
          <w:sz w:val="22"/>
          <w:szCs w:val="22"/>
        </w:rPr>
        <w:t xml:space="preserve"> </w:t>
      </w:r>
      <w:r w:rsidRPr="00E97CDD">
        <w:rPr>
          <w:sz w:val="22"/>
          <w:szCs w:val="22"/>
        </w:rPr>
        <w:t>в</w:t>
      </w:r>
      <w:r w:rsidRPr="00E97CDD">
        <w:rPr>
          <w:spacing w:val="25"/>
          <w:sz w:val="22"/>
          <w:szCs w:val="22"/>
        </w:rPr>
        <w:t xml:space="preserve"> </w:t>
      </w:r>
      <w:r w:rsidRPr="00E97CDD">
        <w:rPr>
          <w:spacing w:val="-1"/>
          <w:sz w:val="22"/>
          <w:szCs w:val="22"/>
        </w:rPr>
        <w:t>зоне</w:t>
      </w:r>
      <w:r w:rsidRPr="00E97CDD">
        <w:rPr>
          <w:spacing w:val="22"/>
          <w:sz w:val="22"/>
          <w:szCs w:val="22"/>
        </w:rPr>
        <w:t xml:space="preserve"> </w:t>
      </w:r>
      <w:r w:rsidRPr="00E97CDD">
        <w:rPr>
          <w:spacing w:val="-1"/>
          <w:sz w:val="22"/>
          <w:szCs w:val="22"/>
        </w:rPr>
        <w:t>прямой</w:t>
      </w:r>
      <w:r w:rsidRPr="00E97CDD">
        <w:rPr>
          <w:spacing w:val="58"/>
          <w:sz w:val="22"/>
          <w:szCs w:val="22"/>
        </w:rPr>
        <w:t xml:space="preserve"> </w:t>
      </w:r>
      <w:r w:rsidRPr="00E97CDD">
        <w:rPr>
          <w:spacing w:val="-1"/>
          <w:sz w:val="22"/>
          <w:szCs w:val="22"/>
        </w:rPr>
        <w:t>видимости.</w:t>
      </w:r>
      <w:r w:rsidRPr="00E97CDD">
        <w:rPr>
          <w:spacing w:val="14"/>
          <w:sz w:val="22"/>
          <w:szCs w:val="22"/>
        </w:rPr>
        <w:t xml:space="preserve"> </w:t>
      </w:r>
      <w:r w:rsidRPr="00E97CDD">
        <w:rPr>
          <w:sz w:val="22"/>
          <w:szCs w:val="22"/>
        </w:rPr>
        <w:t>В</w:t>
      </w:r>
      <w:r w:rsidRPr="00E97CDD">
        <w:rPr>
          <w:spacing w:val="14"/>
          <w:sz w:val="22"/>
          <w:szCs w:val="22"/>
        </w:rPr>
        <w:t xml:space="preserve"> </w:t>
      </w:r>
      <w:r w:rsidRPr="00E97CDD">
        <w:rPr>
          <w:spacing w:val="-2"/>
          <w:sz w:val="22"/>
          <w:szCs w:val="22"/>
        </w:rPr>
        <w:t>случае</w:t>
      </w:r>
      <w:r w:rsidRPr="00E97CDD">
        <w:rPr>
          <w:spacing w:val="12"/>
          <w:sz w:val="22"/>
          <w:szCs w:val="22"/>
        </w:rPr>
        <w:t xml:space="preserve"> </w:t>
      </w:r>
      <w:r w:rsidRPr="00E97CDD">
        <w:rPr>
          <w:spacing w:val="-1"/>
          <w:sz w:val="22"/>
          <w:szCs w:val="22"/>
        </w:rPr>
        <w:t>необходимости</w:t>
      </w:r>
      <w:r w:rsidRPr="00E97CDD">
        <w:rPr>
          <w:spacing w:val="15"/>
          <w:sz w:val="22"/>
          <w:szCs w:val="22"/>
        </w:rPr>
        <w:t xml:space="preserve"> </w:t>
      </w:r>
      <w:r w:rsidRPr="00E97CDD">
        <w:rPr>
          <w:spacing w:val="-1"/>
          <w:sz w:val="22"/>
          <w:szCs w:val="22"/>
        </w:rPr>
        <w:t>отлучиться</w:t>
      </w:r>
      <w:r w:rsidRPr="00E97CDD">
        <w:rPr>
          <w:spacing w:val="13"/>
          <w:sz w:val="22"/>
          <w:szCs w:val="22"/>
        </w:rPr>
        <w:t xml:space="preserve"> </w:t>
      </w:r>
      <w:r w:rsidRPr="00E97CDD">
        <w:rPr>
          <w:spacing w:val="-3"/>
          <w:sz w:val="22"/>
          <w:szCs w:val="22"/>
        </w:rPr>
        <w:t>от</w:t>
      </w:r>
      <w:r w:rsidRPr="00E97CDD">
        <w:rPr>
          <w:spacing w:val="14"/>
          <w:sz w:val="22"/>
          <w:szCs w:val="22"/>
        </w:rPr>
        <w:t xml:space="preserve"> </w:t>
      </w:r>
      <w:r w:rsidRPr="00E97CDD">
        <w:rPr>
          <w:spacing w:val="-1"/>
          <w:sz w:val="22"/>
          <w:szCs w:val="22"/>
        </w:rPr>
        <w:t>рабочего</w:t>
      </w:r>
      <w:r w:rsidRPr="00E97CDD">
        <w:rPr>
          <w:spacing w:val="9"/>
          <w:sz w:val="22"/>
          <w:szCs w:val="22"/>
        </w:rPr>
        <w:t xml:space="preserve"> </w:t>
      </w:r>
      <w:r w:rsidRPr="00E97CDD">
        <w:rPr>
          <w:spacing w:val="-1"/>
          <w:sz w:val="22"/>
          <w:szCs w:val="22"/>
        </w:rPr>
        <w:t>места</w:t>
      </w:r>
      <w:r w:rsidRPr="00E97CDD">
        <w:rPr>
          <w:spacing w:val="12"/>
          <w:sz w:val="22"/>
          <w:szCs w:val="22"/>
        </w:rPr>
        <w:t xml:space="preserve"> </w:t>
      </w:r>
      <w:r w:rsidRPr="00E97CDD">
        <w:rPr>
          <w:spacing w:val="-1"/>
          <w:sz w:val="22"/>
          <w:szCs w:val="22"/>
        </w:rPr>
        <w:t>необходимо</w:t>
      </w:r>
      <w:r w:rsidRPr="00E97CDD">
        <w:rPr>
          <w:spacing w:val="9"/>
          <w:sz w:val="22"/>
          <w:szCs w:val="22"/>
        </w:rPr>
        <w:t xml:space="preserve"> </w:t>
      </w:r>
      <w:r w:rsidRPr="00E97CDD">
        <w:rPr>
          <w:sz w:val="22"/>
          <w:szCs w:val="22"/>
        </w:rPr>
        <w:t>поместить</w:t>
      </w:r>
      <w:r w:rsidRPr="00E97CDD">
        <w:rPr>
          <w:spacing w:val="14"/>
          <w:sz w:val="22"/>
          <w:szCs w:val="22"/>
        </w:rPr>
        <w:t xml:space="preserve"> </w:t>
      </w:r>
      <w:proofErr w:type="spellStart"/>
      <w:r w:rsidRPr="00E97CDD">
        <w:rPr>
          <w:spacing w:val="-1"/>
          <w:sz w:val="22"/>
          <w:szCs w:val="22"/>
        </w:rPr>
        <w:t>токен</w:t>
      </w:r>
      <w:proofErr w:type="spellEnd"/>
      <w:r w:rsidRPr="00E97CDD">
        <w:rPr>
          <w:spacing w:val="74"/>
          <w:sz w:val="22"/>
          <w:szCs w:val="22"/>
        </w:rPr>
        <w:t xml:space="preserve"> </w:t>
      </w:r>
      <w:r w:rsidRPr="00E97CDD">
        <w:rPr>
          <w:sz w:val="22"/>
          <w:szCs w:val="22"/>
        </w:rPr>
        <w:t>с</w:t>
      </w:r>
      <w:r w:rsidRPr="00E97CDD">
        <w:rPr>
          <w:spacing w:val="-2"/>
          <w:sz w:val="22"/>
          <w:szCs w:val="22"/>
        </w:rPr>
        <w:t xml:space="preserve"> </w:t>
      </w:r>
      <w:r w:rsidRPr="00E97CDD">
        <w:rPr>
          <w:spacing w:val="-1"/>
          <w:sz w:val="22"/>
          <w:szCs w:val="22"/>
        </w:rPr>
        <w:t>ключами</w:t>
      </w:r>
      <w:r w:rsidRPr="00E97CDD">
        <w:rPr>
          <w:spacing w:val="1"/>
          <w:sz w:val="22"/>
          <w:szCs w:val="22"/>
        </w:rPr>
        <w:t xml:space="preserve"> </w:t>
      </w:r>
      <w:r w:rsidRPr="00E97CDD">
        <w:rPr>
          <w:sz w:val="22"/>
          <w:szCs w:val="22"/>
        </w:rPr>
        <w:t>ЭП</w:t>
      </w:r>
      <w:r w:rsidRPr="00E97CDD">
        <w:rPr>
          <w:spacing w:val="1"/>
          <w:sz w:val="22"/>
          <w:szCs w:val="22"/>
        </w:rPr>
        <w:t xml:space="preserve"> </w:t>
      </w:r>
      <w:r w:rsidRPr="00E97CDD">
        <w:rPr>
          <w:sz w:val="22"/>
          <w:szCs w:val="22"/>
        </w:rPr>
        <w:t>в</w:t>
      </w:r>
      <w:r w:rsidRPr="00E97CDD">
        <w:rPr>
          <w:spacing w:val="1"/>
          <w:sz w:val="22"/>
          <w:szCs w:val="22"/>
        </w:rPr>
        <w:t xml:space="preserve"> </w:t>
      </w:r>
      <w:r w:rsidRPr="00E97CDD">
        <w:rPr>
          <w:spacing w:val="-1"/>
          <w:sz w:val="22"/>
          <w:szCs w:val="22"/>
        </w:rPr>
        <w:t>сейф.</w:t>
      </w:r>
    </w:p>
    <w:p w:rsidR="00F10548" w:rsidRPr="00E97CDD" w:rsidRDefault="00F10548" w:rsidP="008D658F">
      <w:pPr>
        <w:pStyle w:val="a4"/>
        <w:numPr>
          <w:ilvl w:val="2"/>
          <w:numId w:val="9"/>
        </w:numPr>
        <w:tabs>
          <w:tab w:val="left" w:pos="1404"/>
        </w:tabs>
        <w:spacing w:line="264" w:lineRule="exact"/>
        <w:ind w:left="1403"/>
        <w:outlineLvl w:val="6"/>
        <w:rPr>
          <w:sz w:val="22"/>
          <w:szCs w:val="22"/>
        </w:rPr>
      </w:pPr>
      <w:r w:rsidRPr="00E97CDD">
        <w:rPr>
          <w:sz w:val="22"/>
          <w:szCs w:val="22"/>
        </w:rPr>
        <w:t>Не</w:t>
      </w:r>
      <w:r w:rsidRPr="00E97CDD">
        <w:rPr>
          <w:spacing w:val="-2"/>
          <w:sz w:val="22"/>
          <w:szCs w:val="22"/>
        </w:rPr>
        <w:t xml:space="preserve"> </w:t>
      </w:r>
      <w:r w:rsidRPr="00E97CDD">
        <w:rPr>
          <w:spacing w:val="-1"/>
          <w:sz w:val="22"/>
          <w:szCs w:val="22"/>
        </w:rPr>
        <w:t>передавать</w:t>
      </w:r>
      <w:r w:rsidRPr="00E97CDD">
        <w:rPr>
          <w:sz w:val="22"/>
          <w:szCs w:val="22"/>
        </w:rPr>
        <w:t xml:space="preserve"> </w:t>
      </w:r>
      <w:r w:rsidRPr="00E97CDD">
        <w:rPr>
          <w:spacing w:val="-1"/>
          <w:sz w:val="22"/>
          <w:szCs w:val="22"/>
        </w:rPr>
        <w:t>ключи</w:t>
      </w:r>
      <w:r w:rsidRPr="00E97CDD">
        <w:rPr>
          <w:spacing w:val="1"/>
          <w:sz w:val="22"/>
          <w:szCs w:val="22"/>
        </w:rPr>
        <w:t xml:space="preserve"> </w:t>
      </w:r>
      <w:r w:rsidRPr="00E97CDD">
        <w:rPr>
          <w:sz w:val="22"/>
          <w:szCs w:val="22"/>
        </w:rPr>
        <w:t>ЭП</w:t>
      </w:r>
      <w:r w:rsidRPr="00E97CDD">
        <w:rPr>
          <w:spacing w:val="1"/>
          <w:sz w:val="22"/>
          <w:szCs w:val="22"/>
        </w:rPr>
        <w:t xml:space="preserve"> </w:t>
      </w:r>
      <w:r w:rsidRPr="00E97CDD">
        <w:rPr>
          <w:spacing w:val="-1"/>
          <w:sz w:val="22"/>
          <w:szCs w:val="22"/>
        </w:rPr>
        <w:t>посторонним</w:t>
      </w:r>
      <w:r w:rsidRPr="00E97CDD">
        <w:rPr>
          <w:spacing w:val="-2"/>
          <w:sz w:val="22"/>
          <w:szCs w:val="22"/>
        </w:rPr>
        <w:t xml:space="preserve"> лицам.</w:t>
      </w:r>
    </w:p>
    <w:p w:rsidR="00F10548" w:rsidRPr="00E97CDD" w:rsidRDefault="00F10548" w:rsidP="008D658F">
      <w:pPr>
        <w:pStyle w:val="a4"/>
        <w:numPr>
          <w:ilvl w:val="2"/>
          <w:numId w:val="9"/>
        </w:numPr>
        <w:tabs>
          <w:tab w:val="left" w:pos="1404"/>
        </w:tabs>
        <w:spacing w:line="264" w:lineRule="exact"/>
        <w:ind w:left="1403"/>
        <w:outlineLvl w:val="6"/>
        <w:rPr>
          <w:sz w:val="22"/>
          <w:szCs w:val="22"/>
        </w:rPr>
      </w:pPr>
      <w:r w:rsidRPr="00E97CDD">
        <w:rPr>
          <w:spacing w:val="-1"/>
          <w:sz w:val="22"/>
          <w:szCs w:val="22"/>
        </w:rPr>
        <w:t>Выделить</w:t>
      </w:r>
      <w:r w:rsidRPr="00E97CDD">
        <w:rPr>
          <w:sz w:val="22"/>
          <w:szCs w:val="22"/>
        </w:rPr>
        <w:t xml:space="preserve"> </w:t>
      </w:r>
      <w:r w:rsidRPr="00E97CDD">
        <w:rPr>
          <w:spacing w:val="-2"/>
          <w:sz w:val="22"/>
          <w:szCs w:val="22"/>
        </w:rPr>
        <w:t>отдельный</w:t>
      </w:r>
      <w:r w:rsidRPr="00E97CDD">
        <w:rPr>
          <w:spacing w:val="1"/>
          <w:sz w:val="22"/>
          <w:szCs w:val="22"/>
        </w:rPr>
        <w:t xml:space="preserve"> </w:t>
      </w:r>
      <w:r w:rsidRPr="00E97CDD">
        <w:rPr>
          <w:spacing w:val="-1"/>
          <w:sz w:val="22"/>
          <w:szCs w:val="22"/>
        </w:rPr>
        <w:t>компьютер</w:t>
      </w:r>
      <w:r w:rsidRPr="00E97CDD">
        <w:rPr>
          <w:sz w:val="22"/>
          <w:szCs w:val="22"/>
        </w:rPr>
        <w:t xml:space="preserve"> или</w:t>
      </w:r>
      <w:r w:rsidRPr="00E97CDD">
        <w:rPr>
          <w:spacing w:val="1"/>
          <w:sz w:val="22"/>
          <w:szCs w:val="22"/>
        </w:rPr>
        <w:t xml:space="preserve"> </w:t>
      </w:r>
      <w:r w:rsidRPr="00E97CDD">
        <w:rPr>
          <w:spacing w:val="-1"/>
          <w:sz w:val="22"/>
          <w:szCs w:val="22"/>
        </w:rPr>
        <w:t>сервер</w:t>
      </w:r>
      <w:r w:rsidRPr="00E97CDD">
        <w:rPr>
          <w:sz w:val="22"/>
          <w:szCs w:val="22"/>
        </w:rPr>
        <w:t xml:space="preserve"> </w:t>
      </w:r>
      <w:r w:rsidRPr="00E97CDD">
        <w:rPr>
          <w:spacing w:val="-1"/>
          <w:sz w:val="22"/>
          <w:szCs w:val="22"/>
        </w:rPr>
        <w:t>для</w:t>
      </w:r>
      <w:r w:rsidRPr="00E97CDD">
        <w:rPr>
          <w:sz w:val="22"/>
          <w:szCs w:val="22"/>
        </w:rPr>
        <w:t xml:space="preserve"> </w:t>
      </w:r>
      <w:r w:rsidRPr="00E97CDD">
        <w:rPr>
          <w:spacing w:val="-1"/>
          <w:sz w:val="22"/>
          <w:szCs w:val="22"/>
        </w:rPr>
        <w:t>работы</w:t>
      </w:r>
      <w:r w:rsidRPr="00E97CDD">
        <w:rPr>
          <w:spacing w:val="-2"/>
          <w:sz w:val="22"/>
          <w:szCs w:val="22"/>
        </w:rPr>
        <w:t xml:space="preserve"> </w:t>
      </w:r>
      <w:r w:rsidRPr="00E97CDD">
        <w:rPr>
          <w:sz w:val="22"/>
          <w:szCs w:val="22"/>
        </w:rPr>
        <w:t>с</w:t>
      </w:r>
      <w:r w:rsidRPr="00E97CDD">
        <w:rPr>
          <w:spacing w:val="-2"/>
          <w:sz w:val="22"/>
          <w:szCs w:val="22"/>
        </w:rPr>
        <w:t xml:space="preserve"> </w:t>
      </w:r>
      <w:r w:rsidRPr="00E97CDD">
        <w:rPr>
          <w:spacing w:val="-1"/>
          <w:sz w:val="22"/>
          <w:szCs w:val="22"/>
        </w:rPr>
        <w:t>Системой</w:t>
      </w:r>
      <w:r w:rsidRPr="00E97CDD">
        <w:rPr>
          <w:spacing w:val="1"/>
          <w:sz w:val="22"/>
          <w:szCs w:val="22"/>
        </w:rPr>
        <w:t xml:space="preserve"> </w:t>
      </w:r>
      <w:r w:rsidRPr="00E97CDD">
        <w:rPr>
          <w:sz w:val="22"/>
          <w:szCs w:val="22"/>
        </w:rPr>
        <w:t xml:space="preserve">ДБО. </w:t>
      </w:r>
    </w:p>
    <w:p w:rsidR="00F10548" w:rsidRPr="00E97CDD" w:rsidRDefault="00F10548" w:rsidP="008D658F">
      <w:pPr>
        <w:pStyle w:val="a4"/>
        <w:numPr>
          <w:ilvl w:val="2"/>
          <w:numId w:val="9"/>
        </w:numPr>
        <w:tabs>
          <w:tab w:val="left" w:pos="1404"/>
        </w:tabs>
        <w:spacing w:before="7"/>
        <w:ind w:right="110" w:firstLine="711"/>
        <w:jc w:val="both"/>
        <w:outlineLvl w:val="6"/>
        <w:rPr>
          <w:sz w:val="22"/>
          <w:szCs w:val="22"/>
        </w:rPr>
      </w:pPr>
      <w:r w:rsidRPr="00E97CDD">
        <w:rPr>
          <w:sz w:val="22"/>
          <w:szCs w:val="22"/>
        </w:rPr>
        <w:t>Не</w:t>
      </w:r>
      <w:r w:rsidRPr="00E97CDD">
        <w:rPr>
          <w:spacing w:val="12"/>
          <w:sz w:val="22"/>
          <w:szCs w:val="22"/>
        </w:rPr>
        <w:t xml:space="preserve"> </w:t>
      </w:r>
      <w:r w:rsidRPr="00E97CDD">
        <w:rPr>
          <w:spacing w:val="-1"/>
          <w:sz w:val="22"/>
          <w:szCs w:val="22"/>
        </w:rPr>
        <w:t>осуществлять</w:t>
      </w:r>
      <w:r w:rsidRPr="00E97CDD">
        <w:rPr>
          <w:spacing w:val="14"/>
          <w:sz w:val="22"/>
          <w:szCs w:val="22"/>
        </w:rPr>
        <w:t xml:space="preserve"> </w:t>
      </w:r>
      <w:r w:rsidRPr="00E97CDD">
        <w:rPr>
          <w:spacing w:val="-1"/>
          <w:sz w:val="22"/>
          <w:szCs w:val="22"/>
        </w:rPr>
        <w:t>доступ</w:t>
      </w:r>
      <w:r w:rsidRPr="00E97CDD">
        <w:rPr>
          <w:spacing w:val="15"/>
          <w:sz w:val="22"/>
          <w:szCs w:val="22"/>
        </w:rPr>
        <w:t xml:space="preserve"> </w:t>
      </w:r>
      <w:r w:rsidRPr="00E97CDD">
        <w:rPr>
          <w:sz w:val="22"/>
          <w:szCs w:val="22"/>
        </w:rPr>
        <w:t>к</w:t>
      </w:r>
      <w:r w:rsidRPr="00E97CDD">
        <w:rPr>
          <w:spacing w:val="12"/>
          <w:sz w:val="22"/>
          <w:szCs w:val="22"/>
        </w:rPr>
        <w:t xml:space="preserve"> </w:t>
      </w:r>
      <w:r w:rsidRPr="00E97CDD">
        <w:rPr>
          <w:spacing w:val="-1"/>
          <w:sz w:val="22"/>
          <w:szCs w:val="22"/>
        </w:rPr>
        <w:t>Системе</w:t>
      </w:r>
      <w:r w:rsidRPr="00E97CDD">
        <w:rPr>
          <w:spacing w:val="12"/>
          <w:sz w:val="22"/>
          <w:szCs w:val="22"/>
        </w:rPr>
        <w:t xml:space="preserve"> </w:t>
      </w:r>
      <w:r w:rsidRPr="00E97CDD">
        <w:rPr>
          <w:sz w:val="22"/>
          <w:szCs w:val="22"/>
        </w:rPr>
        <w:t>ДБО</w:t>
      </w:r>
      <w:r w:rsidRPr="00E97CDD">
        <w:rPr>
          <w:spacing w:val="15"/>
          <w:sz w:val="22"/>
          <w:szCs w:val="22"/>
        </w:rPr>
        <w:t xml:space="preserve"> </w:t>
      </w:r>
      <w:r w:rsidRPr="00E97CDD">
        <w:rPr>
          <w:sz w:val="22"/>
          <w:szCs w:val="22"/>
        </w:rPr>
        <w:t>с</w:t>
      </w:r>
      <w:r w:rsidRPr="00E97CDD">
        <w:rPr>
          <w:spacing w:val="12"/>
          <w:sz w:val="22"/>
          <w:szCs w:val="22"/>
        </w:rPr>
        <w:t xml:space="preserve"> </w:t>
      </w:r>
      <w:r w:rsidRPr="00E97CDD">
        <w:rPr>
          <w:spacing w:val="-2"/>
          <w:sz w:val="22"/>
          <w:szCs w:val="22"/>
        </w:rPr>
        <w:t>гостевых</w:t>
      </w:r>
      <w:r w:rsidRPr="00E97CDD">
        <w:rPr>
          <w:spacing w:val="14"/>
          <w:sz w:val="22"/>
          <w:szCs w:val="22"/>
        </w:rPr>
        <w:t xml:space="preserve"> </w:t>
      </w:r>
      <w:r w:rsidRPr="00E97CDD">
        <w:rPr>
          <w:spacing w:val="-1"/>
          <w:sz w:val="22"/>
          <w:szCs w:val="22"/>
        </w:rPr>
        <w:t>рабочих</w:t>
      </w:r>
      <w:r w:rsidRPr="00E97CDD">
        <w:rPr>
          <w:spacing w:val="14"/>
          <w:sz w:val="22"/>
          <w:szCs w:val="22"/>
        </w:rPr>
        <w:t xml:space="preserve"> </w:t>
      </w:r>
      <w:r w:rsidRPr="00E97CDD">
        <w:rPr>
          <w:spacing w:val="-1"/>
          <w:sz w:val="22"/>
          <w:szCs w:val="22"/>
        </w:rPr>
        <w:t>мест</w:t>
      </w:r>
      <w:r w:rsidRPr="00E97CDD">
        <w:rPr>
          <w:spacing w:val="14"/>
          <w:sz w:val="22"/>
          <w:szCs w:val="22"/>
        </w:rPr>
        <w:t xml:space="preserve"> </w:t>
      </w:r>
      <w:r w:rsidRPr="00E97CDD">
        <w:rPr>
          <w:sz w:val="22"/>
          <w:szCs w:val="22"/>
        </w:rPr>
        <w:t>(интернет-кафе</w:t>
      </w:r>
      <w:r w:rsidRPr="00E97CDD">
        <w:rPr>
          <w:spacing w:val="12"/>
          <w:sz w:val="22"/>
          <w:szCs w:val="22"/>
        </w:rPr>
        <w:t xml:space="preserve"> </w:t>
      </w:r>
      <w:r w:rsidRPr="00E97CDD">
        <w:rPr>
          <w:sz w:val="22"/>
          <w:szCs w:val="22"/>
        </w:rPr>
        <w:lastRenderedPageBreak/>
        <w:t>и</w:t>
      </w:r>
      <w:r w:rsidRPr="00E97CDD">
        <w:rPr>
          <w:spacing w:val="49"/>
          <w:sz w:val="22"/>
          <w:szCs w:val="22"/>
        </w:rPr>
        <w:t xml:space="preserve"> </w:t>
      </w:r>
      <w:r w:rsidRPr="00E97CDD">
        <w:rPr>
          <w:sz w:val="22"/>
          <w:szCs w:val="22"/>
        </w:rPr>
        <w:t xml:space="preserve">т. </w:t>
      </w:r>
      <w:r w:rsidRPr="00E97CDD">
        <w:rPr>
          <w:spacing w:val="-1"/>
          <w:sz w:val="22"/>
          <w:szCs w:val="22"/>
        </w:rPr>
        <w:t>д.).</w:t>
      </w:r>
      <w:r w:rsidRPr="00E97CDD">
        <w:rPr>
          <w:spacing w:val="28"/>
          <w:sz w:val="22"/>
          <w:szCs w:val="22"/>
        </w:rPr>
        <w:t xml:space="preserve"> </w:t>
      </w:r>
      <w:r w:rsidRPr="00E97CDD">
        <w:rPr>
          <w:sz w:val="22"/>
          <w:szCs w:val="22"/>
        </w:rPr>
        <w:t>В</w:t>
      </w:r>
      <w:r w:rsidRPr="00E97CDD">
        <w:rPr>
          <w:spacing w:val="28"/>
          <w:sz w:val="22"/>
          <w:szCs w:val="22"/>
        </w:rPr>
        <w:t xml:space="preserve"> </w:t>
      </w:r>
      <w:r w:rsidRPr="00E97CDD">
        <w:rPr>
          <w:spacing w:val="-1"/>
          <w:sz w:val="22"/>
          <w:szCs w:val="22"/>
        </w:rPr>
        <w:t>противном</w:t>
      </w:r>
      <w:r w:rsidRPr="00E97CDD">
        <w:rPr>
          <w:spacing w:val="26"/>
          <w:sz w:val="22"/>
          <w:szCs w:val="22"/>
        </w:rPr>
        <w:t xml:space="preserve"> </w:t>
      </w:r>
      <w:r w:rsidRPr="00E97CDD">
        <w:rPr>
          <w:spacing w:val="-2"/>
          <w:sz w:val="22"/>
          <w:szCs w:val="22"/>
        </w:rPr>
        <w:t>случае</w:t>
      </w:r>
      <w:r w:rsidRPr="00E97CDD">
        <w:rPr>
          <w:spacing w:val="27"/>
          <w:sz w:val="22"/>
          <w:szCs w:val="22"/>
        </w:rPr>
        <w:t xml:space="preserve"> </w:t>
      </w:r>
      <w:r w:rsidRPr="00E97CDD">
        <w:rPr>
          <w:spacing w:val="-1"/>
          <w:sz w:val="22"/>
          <w:szCs w:val="22"/>
        </w:rPr>
        <w:t>риск</w:t>
      </w:r>
      <w:r w:rsidRPr="00E97CDD">
        <w:rPr>
          <w:spacing w:val="27"/>
          <w:sz w:val="22"/>
          <w:szCs w:val="22"/>
        </w:rPr>
        <w:t xml:space="preserve"> </w:t>
      </w:r>
      <w:r w:rsidRPr="00E97CDD">
        <w:rPr>
          <w:sz w:val="22"/>
          <w:szCs w:val="22"/>
        </w:rPr>
        <w:t>хищения</w:t>
      </w:r>
      <w:r w:rsidRPr="00E97CDD">
        <w:rPr>
          <w:spacing w:val="28"/>
          <w:sz w:val="22"/>
          <w:szCs w:val="22"/>
        </w:rPr>
        <w:t xml:space="preserve"> </w:t>
      </w:r>
      <w:r w:rsidRPr="00E97CDD">
        <w:rPr>
          <w:sz w:val="22"/>
          <w:szCs w:val="22"/>
        </w:rPr>
        <w:t>и</w:t>
      </w:r>
      <w:r w:rsidRPr="00E97CDD">
        <w:rPr>
          <w:spacing w:val="29"/>
          <w:sz w:val="22"/>
          <w:szCs w:val="22"/>
        </w:rPr>
        <w:t xml:space="preserve"> </w:t>
      </w:r>
      <w:r w:rsidRPr="00E97CDD">
        <w:rPr>
          <w:spacing w:val="-1"/>
          <w:sz w:val="22"/>
          <w:szCs w:val="22"/>
        </w:rPr>
        <w:t>дальнейшего</w:t>
      </w:r>
      <w:r w:rsidRPr="00E97CDD">
        <w:rPr>
          <w:spacing w:val="23"/>
          <w:sz w:val="22"/>
          <w:szCs w:val="22"/>
        </w:rPr>
        <w:t xml:space="preserve"> </w:t>
      </w:r>
      <w:r w:rsidRPr="00E97CDD">
        <w:rPr>
          <w:spacing w:val="-1"/>
          <w:sz w:val="22"/>
          <w:szCs w:val="22"/>
        </w:rPr>
        <w:t>неправомерного</w:t>
      </w:r>
      <w:r w:rsidRPr="00E97CDD">
        <w:rPr>
          <w:spacing w:val="23"/>
          <w:sz w:val="22"/>
          <w:szCs w:val="22"/>
        </w:rPr>
        <w:t xml:space="preserve"> </w:t>
      </w:r>
      <w:r w:rsidRPr="00E97CDD">
        <w:rPr>
          <w:spacing w:val="-1"/>
          <w:sz w:val="22"/>
          <w:szCs w:val="22"/>
        </w:rPr>
        <w:t>использования</w:t>
      </w:r>
      <w:r w:rsidRPr="00E97CDD">
        <w:rPr>
          <w:spacing w:val="28"/>
          <w:sz w:val="22"/>
          <w:szCs w:val="22"/>
        </w:rPr>
        <w:t xml:space="preserve"> </w:t>
      </w:r>
      <w:r w:rsidRPr="00E97CDD">
        <w:rPr>
          <w:spacing w:val="-1"/>
          <w:sz w:val="22"/>
          <w:szCs w:val="22"/>
        </w:rPr>
        <w:t>ключа</w:t>
      </w:r>
      <w:r w:rsidRPr="00E97CDD">
        <w:rPr>
          <w:spacing w:val="62"/>
          <w:sz w:val="22"/>
          <w:szCs w:val="22"/>
        </w:rPr>
        <w:t xml:space="preserve"> </w:t>
      </w:r>
      <w:r w:rsidRPr="00E97CDD">
        <w:rPr>
          <w:sz w:val="22"/>
          <w:szCs w:val="22"/>
        </w:rPr>
        <w:t>ЭП</w:t>
      </w:r>
      <w:r w:rsidRPr="00E97CDD">
        <w:rPr>
          <w:spacing w:val="1"/>
          <w:sz w:val="22"/>
          <w:szCs w:val="22"/>
        </w:rPr>
        <w:t xml:space="preserve"> </w:t>
      </w:r>
      <w:r w:rsidRPr="00E97CDD">
        <w:rPr>
          <w:sz w:val="22"/>
          <w:szCs w:val="22"/>
        </w:rPr>
        <w:t>и</w:t>
      </w:r>
      <w:r w:rsidRPr="00E97CDD">
        <w:rPr>
          <w:spacing w:val="1"/>
          <w:sz w:val="22"/>
          <w:szCs w:val="22"/>
        </w:rPr>
        <w:t xml:space="preserve"> </w:t>
      </w:r>
      <w:r w:rsidRPr="00E97CDD">
        <w:rPr>
          <w:spacing w:val="-2"/>
          <w:sz w:val="22"/>
          <w:szCs w:val="22"/>
        </w:rPr>
        <w:t>другой</w:t>
      </w:r>
      <w:r w:rsidRPr="00E97CDD">
        <w:rPr>
          <w:spacing w:val="1"/>
          <w:sz w:val="22"/>
          <w:szCs w:val="22"/>
        </w:rPr>
        <w:t xml:space="preserve"> </w:t>
      </w:r>
      <w:proofErr w:type="spellStart"/>
      <w:r w:rsidRPr="00E97CDD">
        <w:rPr>
          <w:spacing w:val="-1"/>
          <w:sz w:val="22"/>
          <w:szCs w:val="22"/>
        </w:rPr>
        <w:t>аутентификационной</w:t>
      </w:r>
      <w:proofErr w:type="spellEnd"/>
      <w:r w:rsidRPr="00E97CDD">
        <w:rPr>
          <w:spacing w:val="1"/>
          <w:sz w:val="22"/>
          <w:szCs w:val="22"/>
        </w:rPr>
        <w:t xml:space="preserve"> </w:t>
      </w:r>
      <w:r w:rsidRPr="00E97CDD">
        <w:rPr>
          <w:spacing w:val="-1"/>
          <w:sz w:val="22"/>
          <w:szCs w:val="22"/>
        </w:rPr>
        <w:t>информации</w:t>
      </w:r>
      <w:r w:rsidRPr="00E97CDD">
        <w:rPr>
          <w:spacing w:val="1"/>
          <w:sz w:val="22"/>
          <w:szCs w:val="22"/>
        </w:rPr>
        <w:t xml:space="preserve"> </w:t>
      </w:r>
      <w:r w:rsidRPr="00E97CDD">
        <w:rPr>
          <w:spacing w:val="-1"/>
          <w:sz w:val="22"/>
          <w:szCs w:val="22"/>
        </w:rPr>
        <w:t>повышается.</w:t>
      </w:r>
    </w:p>
    <w:p w:rsidR="00F10548" w:rsidRPr="00E97CDD" w:rsidRDefault="00F10548" w:rsidP="008D658F">
      <w:pPr>
        <w:pStyle w:val="a4"/>
        <w:numPr>
          <w:ilvl w:val="2"/>
          <w:numId w:val="9"/>
        </w:numPr>
        <w:tabs>
          <w:tab w:val="left" w:pos="1404"/>
        </w:tabs>
        <w:ind w:right="118" w:firstLine="711"/>
        <w:jc w:val="both"/>
        <w:outlineLvl w:val="6"/>
        <w:rPr>
          <w:sz w:val="22"/>
          <w:szCs w:val="22"/>
        </w:rPr>
      </w:pPr>
      <w:r w:rsidRPr="00E97CDD">
        <w:rPr>
          <w:sz w:val="22"/>
          <w:szCs w:val="22"/>
        </w:rPr>
        <w:t>Не</w:t>
      </w:r>
      <w:r w:rsidRPr="00E97CDD">
        <w:rPr>
          <w:spacing w:val="50"/>
          <w:sz w:val="22"/>
          <w:szCs w:val="22"/>
        </w:rPr>
        <w:t xml:space="preserve"> </w:t>
      </w:r>
      <w:r w:rsidRPr="00E97CDD">
        <w:rPr>
          <w:spacing w:val="-2"/>
          <w:sz w:val="22"/>
          <w:szCs w:val="22"/>
        </w:rPr>
        <w:t>отвечать</w:t>
      </w:r>
      <w:r w:rsidRPr="00E97CDD">
        <w:rPr>
          <w:spacing w:val="53"/>
          <w:sz w:val="22"/>
          <w:szCs w:val="22"/>
        </w:rPr>
        <w:t xml:space="preserve"> </w:t>
      </w:r>
      <w:r w:rsidRPr="00E97CDD">
        <w:rPr>
          <w:sz w:val="22"/>
          <w:szCs w:val="22"/>
        </w:rPr>
        <w:t>на</w:t>
      </w:r>
      <w:r w:rsidRPr="00E97CDD">
        <w:rPr>
          <w:spacing w:val="50"/>
          <w:sz w:val="22"/>
          <w:szCs w:val="22"/>
        </w:rPr>
        <w:t xml:space="preserve"> </w:t>
      </w:r>
      <w:r w:rsidRPr="00E97CDD">
        <w:rPr>
          <w:spacing w:val="-1"/>
          <w:sz w:val="22"/>
          <w:szCs w:val="22"/>
        </w:rPr>
        <w:t>письма,</w:t>
      </w:r>
      <w:r w:rsidRPr="00E97CDD">
        <w:rPr>
          <w:spacing w:val="53"/>
          <w:sz w:val="22"/>
          <w:szCs w:val="22"/>
        </w:rPr>
        <w:t xml:space="preserve"> </w:t>
      </w:r>
      <w:r w:rsidRPr="00E97CDD">
        <w:rPr>
          <w:spacing w:val="-1"/>
          <w:sz w:val="22"/>
          <w:szCs w:val="22"/>
        </w:rPr>
        <w:t>запрашивающие</w:t>
      </w:r>
      <w:r w:rsidRPr="00E97CDD">
        <w:rPr>
          <w:spacing w:val="45"/>
          <w:sz w:val="22"/>
          <w:szCs w:val="22"/>
        </w:rPr>
        <w:t xml:space="preserve"> </w:t>
      </w:r>
      <w:r w:rsidRPr="00E97CDD">
        <w:rPr>
          <w:spacing w:val="-1"/>
          <w:sz w:val="22"/>
          <w:szCs w:val="22"/>
        </w:rPr>
        <w:t>конфиденциальную</w:t>
      </w:r>
      <w:r w:rsidRPr="00E97CDD">
        <w:rPr>
          <w:spacing w:val="53"/>
          <w:sz w:val="22"/>
          <w:szCs w:val="22"/>
        </w:rPr>
        <w:t xml:space="preserve"> </w:t>
      </w:r>
      <w:r w:rsidRPr="00E97CDD">
        <w:rPr>
          <w:spacing w:val="-1"/>
          <w:sz w:val="22"/>
          <w:szCs w:val="22"/>
        </w:rPr>
        <w:t>информацию,</w:t>
      </w:r>
      <w:r w:rsidRPr="00E97CDD">
        <w:rPr>
          <w:spacing w:val="52"/>
          <w:sz w:val="22"/>
          <w:szCs w:val="22"/>
        </w:rPr>
        <w:t xml:space="preserve"> </w:t>
      </w:r>
      <w:r w:rsidRPr="00E97CDD">
        <w:rPr>
          <w:sz w:val="22"/>
          <w:szCs w:val="22"/>
        </w:rPr>
        <w:t>в</w:t>
      </w:r>
      <w:r w:rsidRPr="00E97CDD">
        <w:rPr>
          <w:spacing w:val="54"/>
          <w:sz w:val="22"/>
          <w:szCs w:val="22"/>
        </w:rPr>
        <w:t xml:space="preserve"> </w:t>
      </w:r>
      <w:r w:rsidRPr="00E97CDD">
        <w:rPr>
          <w:spacing w:val="-2"/>
          <w:sz w:val="22"/>
          <w:szCs w:val="22"/>
        </w:rPr>
        <w:t>том</w:t>
      </w:r>
      <w:r w:rsidRPr="00E97CDD">
        <w:rPr>
          <w:spacing w:val="53"/>
          <w:sz w:val="22"/>
          <w:szCs w:val="22"/>
        </w:rPr>
        <w:t xml:space="preserve"> </w:t>
      </w:r>
      <w:r w:rsidRPr="00E97CDD">
        <w:rPr>
          <w:spacing w:val="-1"/>
          <w:sz w:val="22"/>
          <w:szCs w:val="22"/>
        </w:rPr>
        <w:t>числе</w:t>
      </w:r>
      <w:r w:rsidRPr="00E97CDD">
        <w:rPr>
          <w:spacing w:val="-2"/>
          <w:sz w:val="22"/>
          <w:szCs w:val="22"/>
        </w:rPr>
        <w:t xml:space="preserve"> </w:t>
      </w:r>
      <w:r w:rsidRPr="00E97CDD">
        <w:rPr>
          <w:spacing w:val="-1"/>
          <w:sz w:val="22"/>
          <w:szCs w:val="22"/>
        </w:rPr>
        <w:t>содержащие</w:t>
      </w:r>
      <w:r w:rsidRPr="00E97CDD">
        <w:rPr>
          <w:spacing w:val="-2"/>
          <w:sz w:val="22"/>
          <w:szCs w:val="22"/>
        </w:rPr>
        <w:t xml:space="preserve"> </w:t>
      </w:r>
      <w:r w:rsidRPr="00E97CDD">
        <w:rPr>
          <w:sz w:val="22"/>
          <w:szCs w:val="22"/>
        </w:rPr>
        <w:t>просьбу</w:t>
      </w:r>
      <w:r w:rsidRPr="00E97CDD">
        <w:rPr>
          <w:spacing w:val="-5"/>
          <w:sz w:val="22"/>
          <w:szCs w:val="22"/>
        </w:rPr>
        <w:t xml:space="preserve"> </w:t>
      </w:r>
      <w:r w:rsidRPr="00E97CDD">
        <w:rPr>
          <w:spacing w:val="-1"/>
          <w:sz w:val="22"/>
          <w:szCs w:val="22"/>
        </w:rPr>
        <w:t>прислать</w:t>
      </w:r>
      <w:r w:rsidRPr="00E97CDD">
        <w:rPr>
          <w:sz w:val="22"/>
          <w:szCs w:val="22"/>
        </w:rPr>
        <w:t xml:space="preserve"> </w:t>
      </w:r>
      <w:r w:rsidRPr="00E97CDD">
        <w:rPr>
          <w:spacing w:val="-1"/>
          <w:sz w:val="22"/>
          <w:szCs w:val="22"/>
        </w:rPr>
        <w:t>ключи</w:t>
      </w:r>
      <w:r w:rsidRPr="00E97CDD">
        <w:rPr>
          <w:spacing w:val="1"/>
          <w:sz w:val="22"/>
          <w:szCs w:val="22"/>
        </w:rPr>
        <w:t xml:space="preserve"> </w:t>
      </w:r>
      <w:r w:rsidRPr="00E97CDD">
        <w:rPr>
          <w:sz w:val="22"/>
          <w:szCs w:val="22"/>
        </w:rPr>
        <w:t>ЭП</w:t>
      </w:r>
      <w:r w:rsidRPr="00E97CDD">
        <w:rPr>
          <w:spacing w:val="1"/>
          <w:sz w:val="22"/>
          <w:szCs w:val="22"/>
        </w:rPr>
        <w:t xml:space="preserve"> </w:t>
      </w:r>
      <w:r w:rsidRPr="00E97CDD">
        <w:rPr>
          <w:spacing w:val="-1"/>
          <w:sz w:val="22"/>
          <w:szCs w:val="22"/>
        </w:rPr>
        <w:t>и/или</w:t>
      </w:r>
      <w:r w:rsidRPr="00E97CDD">
        <w:rPr>
          <w:spacing w:val="1"/>
          <w:sz w:val="22"/>
          <w:szCs w:val="22"/>
        </w:rPr>
        <w:t xml:space="preserve"> </w:t>
      </w:r>
      <w:r w:rsidRPr="00E97CDD">
        <w:rPr>
          <w:sz w:val="22"/>
          <w:szCs w:val="22"/>
        </w:rPr>
        <w:t xml:space="preserve">пароль </w:t>
      </w:r>
      <w:r w:rsidRPr="00E97CDD">
        <w:rPr>
          <w:spacing w:val="-2"/>
          <w:sz w:val="22"/>
          <w:szCs w:val="22"/>
        </w:rPr>
        <w:t>доступа</w:t>
      </w:r>
      <w:r w:rsidRPr="00E97CDD">
        <w:rPr>
          <w:spacing w:val="3"/>
          <w:sz w:val="22"/>
          <w:szCs w:val="22"/>
        </w:rPr>
        <w:t xml:space="preserve"> </w:t>
      </w:r>
      <w:r w:rsidRPr="00E97CDD">
        <w:rPr>
          <w:sz w:val="22"/>
          <w:szCs w:val="22"/>
        </w:rPr>
        <w:t>к</w:t>
      </w:r>
      <w:r w:rsidRPr="00E97CDD">
        <w:rPr>
          <w:spacing w:val="-2"/>
          <w:sz w:val="22"/>
          <w:szCs w:val="22"/>
        </w:rPr>
        <w:t xml:space="preserve"> </w:t>
      </w:r>
      <w:r w:rsidRPr="00E97CDD">
        <w:rPr>
          <w:spacing w:val="-1"/>
          <w:sz w:val="22"/>
          <w:szCs w:val="22"/>
        </w:rPr>
        <w:t>Системе</w:t>
      </w:r>
      <w:r w:rsidRPr="00E97CDD">
        <w:rPr>
          <w:spacing w:val="-2"/>
          <w:sz w:val="22"/>
          <w:szCs w:val="22"/>
        </w:rPr>
        <w:t xml:space="preserve"> </w:t>
      </w:r>
      <w:r w:rsidRPr="00E97CDD">
        <w:rPr>
          <w:sz w:val="22"/>
          <w:szCs w:val="22"/>
        </w:rPr>
        <w:t>ДБО.</w:t>
      </w:r>
    </w:p>
    <w:p w:rsidR="00F10548" w:rsidRPr="00E97CDD" w:rsidRDefault="00F10548" w:rsidP="00F10548">
      <w:pPr>
        <w:pStyle w:val="20"/>
        <w:rPr>
          <w:sz w:val="22"/>
          <w:szCs w:val="22"/>
        </w:rPr>
      </w:pPr>
      <w:r w:rsidRPr="00E97CDD">
        <w:rPr>
          <w:sz w:val="22"/>
          <w:szCs w:val="22"/>
        </w:rPr>
        <w:t>Обеспечить безопасность средств</w:t>
      </w:r>
      <w:r w:rsidRPr="00E97CDD">
        <w:rPr>
          <w:spacing w:val="-3"/>
          <w:sz w:val="22"/>
          <w:szCs w:val="22"/>
        </w:rPr>
        <w:t xml:space="preserve"> </w:t>
      </w:r>
      <w:r w:rsidRPr="00E97CDD">
        <w:rPr>
          <w:sz w:val="22"/>
          <w:szCs w:val="22"/>
        </w:rPr>
        <w:t>доступа</w:t>
      </w:r>
      <w:r w:rsidRPr="00E97CDD">
        <w:rPr>
          <w:spacing w:val="-5"/>
          <w:sz w:val="22"/>
          <w:szCs w:val="22"/>
        </w:rPr>
        <w:t xml:space="preserve"> </w:t>
      </w:r>
      <w:r w:rsidRPr="00E97CDD">
        <w:rPr>
          <w:sz w:val="22"/>
          <w:szCs w:val="22"/>
        </w:rPr>
        <w:t>к</w:t>
      </w:r>
      <w:r w:rsidRPr="00E97CDD">
        <w:rPr>
          <w:spacing w:val="-2"/>
          <w:sz w:val="22"/>
          <w:szCs w:val="22"/>
        </w:rPr>
        <w:t xml:space="preserve"> </w:t>
      </w:r>
      <w:r w:rsidRPr="00E97CDD">
        <w:rPr>
          <w:sz w:val="22"/>
          <w:szCs w:val="22"/>
        </w:rPr>
        <w:t>Системе ДБО:</w:t>
      </w:r>
    </w:p>
    <w:p w:rsidR="00F10548" w:rsidRPr="00E97CDD" w:rsidRDefault="00F10548" w:rsidP="008D658F">
      <w:pPr>
        <w:pStyle w:val="a4"/>
        <w:numPr>
          <w:ilvl w:val="2"/>
          <w:numId w:val="7"/>
        </w:numPr>
        <w:tabs>
          <w:tab w:val="left" w:pos="1404"/>
        </w:tabs>
        <w:ind w:left="113" w:right="107" w:firstLine="709"/>
        <w:jc w:val="both"/>
        <w:outlineLvl w:val="6"/>
        <w:rPr>
          <w:sz w:val="22"/>
          <w:szCs w:val="22"/>
        </w:rPr>
      </w:pPr>
      <w:r w:rsidRPr="00E97CDD">
        <w:rPr>
          <w:sz w:val="22"/>
          <w:szCs w:val="22"/>
        </w:rPr>
        <w:t>Не</w:t>
      </w:r>
      <w:r w:rsidRPr="00E97CDD">
        <w:rPr>
          <w:spacing w:val="55"/>
          <w:sz w:val="22"/>
          <w:szCs w:val="22"/>
        </w:rPr>
        <w:t xml:space="preserve"> </w:t>
      </w:r>
      <w:r w:rsidRPr="00E97CDD">
        <w:rPr>
          <w:spacing w:val="-1"/>
          <w:sz w:val="22"/>
          <w:szCs w:val="22"/>
        </w:rPr>
        <w:t>применять</w:t>
      </w:r>
      <w:r w:rsidRPr="00E97CDD">
        <w:rPr>
          <w:sz w:val="22"/>
          <w:szCs w:val="22"/>
        </w:rPr>
        <w:t xml:space="preserve"> </w:t>
      </w:r>
      <w:r w:rsidRPr="00E97CDD">
        <w:rPr>
          <w:spacing w:val="-2"/>
          <w:sz w:val="22"/>
          <w:szCs w:val="22"/>
        </w:rPr>
        <w:t>простые</w:t>
      </w:r>
      <w:r w:rsidRPr="00E97CDD">
        <w:rPr>
          <w:spacing w:val="56"/>
          <w:sz w:val="22"/>
          <w:szCs w:val="22"/>
        </w:rPr>
        <w:t xml:space="preserve"> </w:t>
      </w:r>
      <w:r w:rsidRPr="00E97CDD">
        <w:rPr>
          <w:spacing w:val="-1"/>
          <w:sz w:val="22"/>
          <w:szCs w:val="22"/>
        </w:rPr>
        <w:t>пароли,</w:t>
      </w:r>
      <w:r w:rsidRPr="00E97CDD">
        <w:rPr>
          <w:spacing w:val="56"/>
          <w:sz w:val="22"/>
          <w:szCs w:val="22"/>
        </w:rPr>
        <w:t xml:space="preserve"> </w:t>
      </w:r>
      <w:r w:rsidRPr="00E97CDD">
        <w:rPr>
          <w:sz w:val="22"/>
          <w:szCs w:val="22"/>
        </w:rPr>
        <w:t>а</w:t>
      </w:r>
      <w:r w:rsidRPr="00E97CDD">
        <w:rPr>
          <w:spacing w:val="2"/>
          <w:sz w:val="22"/>
          <w:szCs w:val="22"/>
        </w:rPr>
        <w:t xml:space="preserve"> </w:t>
      </w:r>
      <w:r w:rsidRPr="00E97CDD">
        <w:rPr>
          <w:spacing w:val="-1"/>
          <w:sz w:val="22"/>
          <w:szCs w:val="22"/>
        </w:rPr>
        <w:t>использовать</w:t>
      </w:r>
      <w:r w:rsidRPr="00E97CDD">
        <w:rPr>
          <w:sz w:val="22"/>
          <w:szCs w:val="22"/>
        </w:rPr>
        <w:t xml:space="preserve"> </w:t>
      </w:r>
      <w:r w:rsidRPr="00E97CDD">
        <w:rPr>
          <w:spacing w:val="-1"/>
          <w:sz w:val="22"/>
          <w:szCs w:val="22"/>
        </w:rPr>
        <w:t>сложные</w:t>
      </w:r>
      <w:r w:rsidRPr="00E97CDD">
        <w:rPr>
          <w:spacing w:val="2"/>
          <w:sz w:val="22"/>
          <w:szCs w:val="22"/>
        </w:rPr>
        <w:t xml:space="preserve"> </w:t>
      </w:r>
      <w:r w:rsidRPr="00E97CDD">
        <w:rPr>
          <w:spacing w:val="-1"/>
          <w:sz w:val="22"/>
          <w:szCs w:val="22"/>
        </w:rPr>
        <w:t>комбинации</w:t>
      </w:r>
      <w:r w:rsidRPr="00E97CDD">
        <w:rPr>
          <w:spacing w:val="1"/>
          <w:sz w:val="22"/>
          <w:szCs w:val="22"/>
        </w:rPr>
        <w:t xml:space="preserve"> </w:t>
      </w:r>
      <w:r w:rsidRPr="00E97CDD">
        <w:rPr>
          <w:spacing w:val="-1"/>
          <w:sz w:val="22"/>
          <w:szCs w:val="22"/>
        </w:rPr>
        <w:t>длиной</w:t>
      </w:r>
      <w:r w:rsidRPr="00E97CDD">
        <w:rPr>
          <w:spacing w:val="1"/>
          <w:sz w:val="22"/>
          <w:szCs w:val="22"/>
        </w:rPr>
        <w:t xml:space="preserve"> </w:t>
      </w:r>
      <w:r w:rsidRPr="00E97CDD">
        <w:rPr>
          <w:sz w:val="22"/>
          <w:szCs w:val="22"/>
        </w:rPr>
        <w:t>не</w:t>
      </w:r>
      <w:r w:rsidRPr="00E97CDD">
        <w:rPr>
          <w:spacing w:val="76"/>
          <w:sz w:val="22"/>
          <w:szCs w:val="22"/>
        </w:rPr>
        <w:t xml:space="preserve"> </w:t>
      </w:r>
      <w:r w:rsidRPr="00E97CDD">
        <w:rPr>
          <w:spacing w:val="-1"/>
          <w:sz w:val="22"/>
          <w:szCs w:val="22"/>
        </w:rPr>
        <w:t>менее</w:t>
      </w:r>
      <w:r w:rsidRPr="00E97CDD">
        <w:rPr>
          <w:spacing w:val="7"/>
          <w:sz w:val="22"/>
          <w:szCs w:val="22"/>
        </w:rPr>
        <w:t xml:space="preserve"> </w:t>
      </w:r>
      <w:r w:rsidRPr="00E97CDD">
        <w:rPr>
          <w:sz w:val="22"/>
          <w:szCs w:val="22"/>
        </w:rPr>
        <w:t>8</w:t>
      </w:r>
      <w:r w:rsidRPr="00E97CDD">
        <w:rPr>
          <w:spacing w:val="9"/>
          <w:sz w:val="22"/>
          <w:szCs w:val="22"/>
        </w:rPr>
        <w:t xml:space="preserve"> </w:t>
      </w:r>
      <w:r w:rsidRPr="00E97CDD">
        <w:rPr>
          <w:spacing w:val="-1"/>
          <w:sz w:val="22"/>
          <w:szCs w:val="22"/>
        </w:rPr>
        <w:t>(Восьми)</w:t>
      </w:r>
      <w:r w:rsidRPr="00E97CDD">
        <w:rPr>
          <w:spacing w:val="9"/>
          <w:sz w:val="22"/>
          <w:szCs w:val="22"/>
        </w:rPr>
        <w:t xml:space="preserve"> </w:t>
      </w:r>
      <w:r w:rsidRPr="00E97CDD">
        <w:rPr>
          <w:spacing w:val="-1"/>
          <w:sz w:val="22"/>
          <w:szCs w:val="22"/>
        </w:rPr>
        <w:t>символов,</w:t>
      </w:r>
      <w:r w:rsidRPr="00E97CDD">
        <w:rPr>
          <w:spacing w:val="9"/>
          <w:sz w:val="22"/>
          <w:szCs w:val="22"/>
        </w:rPr>
        <w:t xml:space="preserve"> </w:t>
      </w:r>
      <w:r w:rsidRPr="00E97CDD">
        <w:rPr>
          <w:spacing w:val="-1"/>
          <w:sz w:val="22"/>
          <w:szCs w:val="22"/>
        </w:rPr>
        <w:t>состоящие</w:t>
      </w:r>
      <w:r w:rsidRPr="00E97CDD">
        <w:rPr>
          <w:spacing w:val="7"/>
          <w:sz w:val="22"/>
          <w:szCs w:val="22"/>
        </w:rPr>
        <w:t xml:space="preserve"> </w:t>
      </w:r>
      <w:r w:rsidRPr="00E97CDD">
        <w:rPr>
          <w:sz w:val="22"/>
          <w:szCs w:val="22"/>
        </w:rPr>
        <w:t>из</w:t>
      </w:r>
      <w:r w:rsidRPr="00E97CDD">
        <w:rPr>
          <w:spacing w:val="9"/>
          <w:sz w:val="22"/>
          <w:szCs w:val="22"/>
        </w:rPr>
        <w:t xml:space="preserve"> </w:t>
      </w:r>
      <w:r w:rsidRPr="00E97CDD">
        <w:rPr>
          <w:spacing w:val="-1"/>
          <w:sz w:val="22"/>
          <w:szCs w:val="22"/>
        </w:rPr>
        <w:t>строчных</w:t>
      </w:r>
      <w:r w:rsidRPr="00E97CDD">
        <w:rPr>
          <w:spacing w:val="9"/>
          <w:sz w:val="22"/>
          <w:szCs w:val="22"/>
        </w:rPr>
        <w:t xml:space="preserve"> </w:t>
      </w:r>
      <w:r w:rsidRPr="00E97CDD">
        <w:rPr>
          <w:sz w:val="22"/>
          <w:szCs w:val="22"/>
        </w:rPr>
        <w:t>и</w:t>
      </w:r>
      <w:r w:rsidRPr="00E97CDD">
        <w:rPr>
          <w:spacing w:val="6"/>
          <w:sz w:val="22"/>
          <w:szCs w:val="22"/>
        </w:rPr>
        <w:t xml:space="preserve"> </w:t>
      </w:r>
      <w:r w:rsidRPr="00E97CDD">
        <w:rPr>
          <w:spacing w:val="-1"/>
          <w:sz w:val="22"/>
          <w:szCs w:val="22"/>
        </w:rPr>
        <w:t>прописных</w:t>
      </w:r>
      <w:r w:rsidRPr="00E97CDD">
        <w:rPr>
          <w:spacing w:val="9"/>
          <w:sz w:val="22"/>
          <w:szCs w:val="22"/>
        </w:rPr>
        <w:t xml:space="preserve"> </w:t>
      </w:r>
      <w:r w:rsidRPr="00E97CDD">
        <w:rPr>
          <w:spacing w:val="-2"/>
          <w:sz w:val="22"/>
          <w:szCs w:val="22"/>
        </w:rPr>
        <w:t>букв,</w:t>
      </w:r>
      <w:r w:rsidRPr="00E97CDD">
        <w:rPr>
          <w:spacing w:val="9"/>
          <w:sz w:val="22"/>
          <w:szCs w:val="22"/>
        </w:rPr>
        <w:t xml:space="preserve"> </w:t>
      </w:r>
      <w:r w:rsidRPr="00E97CDD">
        <w:rPr>
          <w:sz w:val="22"/>
          <w:szCs w:val="22"/>
        </w:rPr>
        <w:t>цифр,</w:t>
      </w:r>
      <w:r w:rsidRPr="00E97CDD">
        <w:rPr>
          <w:spacing w:val="4"/>
          <w:sz w:val="22"/>
          <w:szCs w:val="22"/>
        </w:rPr>
        <w:t xml:space="preserve"> </w:t>
      </w:r>
      <w:r w:rsidRPr="00E97CDD">
        <w:rPr>
          <w:sz w:val="22"/>
          <w:szCs w:val="22"/>
        </w:rPr>
        <w:t>не</w:t>
      </w:r>
      <w:r w:rsidRPr="00E97CDD">
        <w:rPr>
          <w:spacing w:val="7"/>
          <w:sz w:val="22"/>
          <w:szCs w:val="22"/>
        </w:rPr>
        <w:t xml:space="preserve"> </w:t>
      </w:r>
      <w:r w:rsidRPr="00E97CDD">
        <w:rPr>
          <w:spacing w:val="-1"/>
          <w:sz w:val="22"/>
          <w:szCs w:val="22"/>
        </w:rPr>
        <w:t>расположенных</w:t>
      </w:r>
      <w:r w:rsidRPr="00E97CDD">
        <w:rPr>
          <w:spacing w:val="49"/>
          <w:sz w:val="22"/>
          <w:szCs w:val="22"/>
        </w:rPr>
        <w:t xml:space="preserve"> </w:t>
      </w:r>
      <w:r w:rsidRPr="00E97CDD">
        <w:rPr>
          <w:sz w:val="22"/>
          <w:szCs w:val="22"/>
        </w:rPr>
        <w:t>на</w:t>
      </w:r>
      <w:r w:rsidRPr="00E97CDD">
        <w:rPr>
          <w:spacing w:val="50"/>
          <w:sz w:val="22"/>
          <w:szCs w:val="22"/>
        </w:rPr>
        <w:t xml:space="preserve"> </w:t>
      </w:r>
      <w:r w:rsidRPr="00E97CDD">
        <w:rPr>
          <w:spacing w:val="-1"/>
          <w:sz w:val="22"/>
          <w:szCs w:val="22"/>
        </w:rPr>
        <w:t>клавиатуре</w:t>
      </w:r>
      <w:r w:rsidRPr="00E97CDD">
        <w:rPr>
          <w:spacing w:val="51"/>
          <w:sz w:val="22"/>
          <w:szCs w:val="22"/>
        </w:rPr>
        <w:t xml:space="preserve"> </w:t>
      </w:r>
      <w:r w:rsidRPr="00E97CDD">
        <w:rPr>
          <w:spacing w:val="-1"/>
          <w:sz w:val="22"/>
          <w:szCs w:val="22"/>
        </w:rPr>
        <w:t>последовательно</w:t>
      </w:r>
      <w:r w:rsidRPr="00E97CDD">
        <w:rPr>
          <w:sz w:val="22"/>
          <w:szCs w:val="22"/>
        </w:rPr>
        <w:t>.</w:t>
      </w:r>
      <w:r w:rsidRPr="00E97CDD">
        <w:rPr>
          <w:spacing w:val="47"/>
          <w:sz w:val="22"/>
          <w:szCs w:val="22"/>
        </w:rPr>
        <w:t xml:space="preserve"> </w:t>
      </w:r>
      <w:r w:rsidRPr="00E97CDD">
        <w:rPr>
          <w:spacing w:val="-2"/>
          <w:sz w:val="22"/>
          <w:szCs w:val="22"/>
        </w:rPr>
        <w:t>Рекомендуется</w:t>
      </w:r>
      <w:r w:rsidRPr="00E97CDD">
        <w:rPr>
          <w:spacing w:val="63"/>
          <w:sz w:val="22"/>
          <w:szCs w:val="22"/>
        </w:rPr>
        <w:t xml:space="preserve"> </w:t>
      </w:r>
      <w:r w:rsidRPr="00E97CDD">
        <w:rPr>
          <w:spacing w:val="-1"/>
          <w:sz w:val="22"/>
          <w:szCs w:val="22"/>
        </w:rPr>
        <w:t>использовать</w:t>
      </w:r>
      <w:r w:rsidRPr="00E97CDD">
        <w:rPr>
          <w:sz w:val="22"/>
          <w:szCs w:val="22"/>
        </w:rPr>
        <w:t xml:space="preserve"> </w:t>
      </w:r>
      <w:r w:rsidRPr="00E97CDD">
        <w:rPr>
          <w:spacing w:val="-1"/>
          <w:sz w:val="22"/>
          <w:szCs w:val="22"/>
        </w:rPr>
        <w:t>парольные</w:t>
      </w:r>
      <w:r w:rsidRPr="00E97CDD">
        <w:rPr>
          <w:spacing w:val="-2"/>
          <w:sz w:val="22"/>
          <w:szCs w:val="22"/>
        </w:rPr>
        <w:t xml:space="preserve"> </w:t>
      </w:r>
      <w:r w:rsidRPr="00E97CDD">
        <w:rPr>
          <w:spacing w:val="-1"/>
          <w:sz w:val="22"/>
          <w:szCs w:val="22"/>
        </w:rPr>
        <w:t>фразы,</w:t>
      </w:r>
      <w:r w:rsidRPr="00E97CDD">
        <w:rPr>
          <w:sz w:val="22"/>
          <w:szCs w:val="22"/>
        </w:rPr>
        <w:t xml:space="preserve"> </w:t>
      </w:r>
      <w:r w:rsidRPr="00E97CDD">
        <w:rPr>
          <w:spacing w:val="-1"/>
          <w:sz w:val="22"/>
          <w:szCs w:val="22"/>
        </w:rPr>
        <w:t>которые</w:t>
      </w:r>
      <w:r w:rsidRPr="00E97CDD">
        <w:rPr>
          <w:spacing w:val="3"/>
          <w:sz w:val="22"/>
          <w:szCs w:val="22"/>
        </w:rPr>
        <w:t xml:space="preserve"> </w:t>
      </w:r>
      <w:r w:rsidRPr="00E97CDD">
        <w:rPr>
          <w:spacing w:val="-1"/>
          <w:sz w:val="22"/>
          <w:szCs w:val="22"/>
        </w:rPr>
        <w:t>обладают</w:t>
      </w:r>
      <w:r w:rsidRPr="00E97CDD">
        <w:rPr>
          <w:sz w:val="22"/>
          <w:szCs w:val="22"/>
        </w:rPr>
        <w:t xml:space="preserve"> </w:t>
      </w:r>
      <w:r w:rsidRPr="00E97CDD">
        <w:rPr>
          <w:spacing w:val="-2"/>
          <w:sz w:val="22"/>
          <w:szCs w:val="22"/>
        </w:rPr>
        <w:t>достаточной</w:t>
      </w:r>
      <w:r w:rsidRPr="00E97CDD">
        <w:rPr>
          <w:spacing w:val="1"/>
          <w:sz w:val="22"/>
          <w:szCs w:val="22"/>
        </w:rPr>
        <w:t xml:space="preserve"> </w:t>
      </w:r>
      <w:r w:rsidRPr="00E97CDD">
        <w:rPr>
          <w:spacing w:val="-1"/>
          <w:sz w:val="22"/>
          <w:szCs w:val="22"/>
        </w:rPr>
        <w:t>длиной</w:t>
      </w:r>
      <w:r w:rsidRPr="00E97CDD">
        <w:rPr>
          <w:spacing w:val="1"/>
          <w:sz w:val="22"/>
          <w:szCs w:val="22"/>
        </w:rPr>
        <w:t xml:space="preserve"> </w:t>
      </w:r>
      <w:r w:rsidRPr="00E97CDD">
        <w:rPr>
          <w:sz w:val="22"/>
          <w:szCs w:val="22"/>
        </w:rPr>
        <w:t>и</w:t>
      </w:r>
      <w:r w:rsidRPr="00E97CDD">
        <w:rPr>
          <w:spacing w:val="1"/>
          <w:sz w:val="22"/>
          <w:szCs w:val="22"/>
        </w:rPr>
        <w:t xml:space="preserve"> </w:t>
      </w:r>
      <w:r w:rsidRPr="00E97CDD">
        <w:rPr>
          <w:sz w:val="22"/>
          <w:szCs w:val="22"/>
        </w:rPr>
        <w:t>легко</w:t>
      </w:r>
      <w:r w:rsidRPr="00E97CDD">
        <w:rPr>
          <w:spacing w:val="-5"/>
          <w:sz w:val="22"/>
          <w:szCs w:val="22"/>
        </w:rPr>
        <w:t xml:space="preserve"> </w:t>
      </w:r>
      <w:r w:rsidRPr="00E97CDD">
        <w:rPr>
          <w:spacing w:val="-1"/>
          <w:sz w:val="22"/>
          <w:szCs w:val="22"/>
        </w:rPr>
        <w:t>запоминаются.</w:t>
      </w:r>
    </w:p>
    <w:p w:rsidR="00F10548" w:rsidRPr="00E97CDD" w:rsidRDefault="00F10548" w:rsidP="008D658F">
      <w:pPr>
        <w:pStyle w:val="a4"/>
        <w:numPr>
          <w:ilvl w:val="2"/>
          <w:numId w:val="7"/>
        </w:numPr>
        <w:tabs>
          <w:tab w:val="left" w:pos="1404"/>
        </w:tabs>
        <w:ind w:left="113" w:right="107" w:firstLine="709"/>
        <w:jc w:val="both"/>
        <w:outlineLvl w:val="6"/>
        <w:rPr>
          <w:sz w:val="22"/>
          <w:szCs w:val="22"/>
        </w:rPr>
      </w:pPr>
      <w:r w:rsidRPr="00E97CDD">
        <w:rPr>
          <w:spacing w:val="-1"/>
          <w:sz w:val="22"/>
          <w:szCs w:val="22"/>
        </w:rPr>
        <w:t>Осуществлять</w:t>
      </w:r>
      <w:r w:rsidRPr="00E97CDD">
        <w:rPr>
          <w:spacing w:val="52"/>
          <w:sz w:val="22"/>
          <w:szCs w:val="22"/>
        </w:rPr>
        <w:t xml:space="preserve"> </w:t>
      </w:r>
      <w:r w:rsidRPr="00E97CDD">
        <w:rPr>
          <w:spacing w:val="-1"/>
          <w:sz w:val="22"/>
          <w:szCs w:val="22"/>
        </w:rPr>
        <w:t>регулярную</w:t>
      </w:r>
      <w:r w:rsidRPr="00E97CDD">
        <w:rPr>
          <w:sz w:val="22"/>
          <w:szCs w:val="22"/>
        </w:rPr>
        <w:t xml:space="preserve"> смену</w:t>
      </w:r>
      <w:r w:rsidRPr="00E97CDD">
        <w:rPr>
          <w:spacing w:val="48"/>
          <w:sz w:val="22"/>
          <w:szCs w:val="22"/>
        </w:rPr>
        <w:t xml:space="preserve"> </w:t>
      </w:r>
      <w:r w:rsidRPr="00E97CDD">
        <w:rPr>
          <w:spacing w:val="-1"/>
          <w:sz w:val="22"/>
          <w:szCs w:val="22"/>
        </w:rPr>
        <w:t>пароля</w:t>
      </w:r>
      <w:r w:rsidRPr="00E97CDD">
        <w:rPr>
          <w:spacing w:val="56"/>
          <w:sz w:val="22"/>
          <w:szCs w:val="22"/>
        </w:rPr>
        <w:t xml:space="preserve"> </w:t>
      </w:r>
      <w:r w:rsidRPr="00E97CDD">
        <w:rPr>
          <w:spacing w:val="-2"/>
          <w:sz w:val="22"/>
          <w:szCs w:val="22"/>
        </w:rPr>
        <w:t>доступа</w:t>
      </w:r>
      <w:r w:rsidRPr="00E97CDD">
        <w:rPr>
          <w:spacing w:val="56"/>
          <w:sz w:val="22"/>
          <w:szCs w:val="22"/>
        </w:rPr>
        <w:t xml:space="preserve"> </w:t>
      </w:r>
      <w:r w:rsidRPr="00E97CDD">
        <w:rPr>
          <w:sz w:val="22"/>
          <w:szCs w:val="22"/>
        </w:rPr>
        <w:t>к</w:t>
      </w:r>
      <w:r w:rsidRPr="00E97CDD">
        <w:rPr>
          <w:spacing w:val="50"/>
          <w:sz w:val="22"/>
          <w:szCs w:val="22"/>
        </w:rPr>
        <w:t xml:space="preserve"> </w:t>
      </w:r>
      <w:r w:rsidRPr="00E97CDD">
        <w:rPr>
          <w:spacing w:val="-1"/>
          <w:sz w:val="22"/>
          <w:szCs w:val="22"/>
        </w:rPr>
        <w:t>Системе</w:t>
      </w:r>
      <w:r w:rsidRPr="00E97CDD">
        <w:rPr>
          <w:spacing w:val="56"/>
          <w:sz w:val="22"/>
          <w:szCs w:val="22"/>
        </w:rPr>
        <w:t xml:space="preserve"> </w:t>
      </w:r>
      <w:r w:rsidRPr="00E97CDD">
        <w:rPr>
          <w:sz w:val="22"/>
          <w:szCs w:val="22"/>
        </w:rPr>
        <w:t>ДБО</w:t>
      </w:r>
      <w:r w:rsidRPr="00E97CDD">
        <w:rPr>
          <w:spacing w:val="53"/>
          <w:sz w:val="22"/>
          <w:szCs w:val="22"/>
        </w:rPr>
        <w:t xml:space="preserve"> </w:t>
      </w:r>
      <w:r w:rsidRPr="00E97CDD">
        <w:rPr>
          <w:sz w:val="22"/>
          <w:szCs w:val="22"/>
        </w:rPr>
        <w:t>и</w:t>
      </w:r>
      <w:r w:rsidRPr="00E97CDD">
        <w:rPr>
          <w:spacing w:val="54"/>
          <w:sz w:val="22"/>
          <w:szCs w:val="22"/>
        </w:rPr>
        <w:t xml:space="preserve"> </w:t>
      </w:r>
      <w:proofErr w:type="spellStart"/>
      <w:r w:rsidRPr="00E97CDD">
        <w:rPr>
          <w:sz w:val="22"/>
          <w:szCs w:val="22"/>
        </w:rPr>
        <w:t>пин</w:t>
      </w:r>
      <w:proofErr w:type="spellEnd"/>
      <w:r w:rsidRPr="00E97CDD">
        <w:rPr>
          <w:sz w:val="22"/>
          <w:szCs w:val="22"/>
        </w:rPr>
        <w:t>-кода</w:t>
      </w:r>
      <w:r w:rsidRPr="00E97CDD">
        <w:rPr>
          <w:spacing w:val="50"/>
          <w:sz w:val="22"/>
          <w:szCs w:val="22"/>
        </w:rPr>
        <w:t xml:space="preserve"> </w:t>
      </w:r>
      <w:r w:rsidRPr="00E97CDD">
        <w:rPr>
          <w:sz w:val="22"/>
          <w:szCs w:val="22"/>
        </w:rPr>
        <w:t>на</w:t>
      </w:r>
      <w:r w:rsidRPr="00E97CDD">
        <w:rPr>
          <w:spacing w:val="35"/>
          <w:sz w:val="22"/>
          <w:szCs w:val="22"/>
        </w:rPr>
        <w:t xml:space="preserve"> </w:t>
      </w:r>
      <w:proofErr w:type="spellStart"/>
      <w:r w:rsidRPr="00E97CDD">
        <w:rPr>
          <w:spacing w:val="-2"/>
          <w:sz w:val="22"/>
          <w:szCs w:val="22"/>
        </w:rPr>
        <w:t>токен</w:t>
      </w:r>
      <w:proofErr w:type="spellEnd"/>
      <w:r w:rsidRPr="00E97CDD">
        <w:rPr>
          <w:spacing w:val="25"/>
          <w:sz w:val="22"/>
          <w:szCs w:val="22"/>
        </w:rPr>
        <w:t xml:space="preserve"> </w:t>
      </w:r>
      <w:r w:rsidRPr="00E97CDD">
        <w:rPr>
          <w:sz w:val="22"/>
          <w:szCs w:val="22"/>
        </w:rPr>
        <w:t>(не</w:t>
      </w:r>
      <w:r w:rsidRPr="00E97CDD">
        <w:rPr>
          <w:spacing w:val="26"/>
          <w:sz w:val="22"/>
          <w:szCs w:val="22"/>
        </w:rPr>
        <w:t xml:space="preserve"> </w:t>
      </w:r>
      <w:r w:rsidRPr="00E97CDD">
        <w:rPr>
          <w:spacing w:val="-1"/>
          <w:sz w:val="22"/>
          <w:szCs w:val="22"/>
        </w:rPr>
        <w:t>реже</w:t>
      </w:r>
      <w:r w:rsidRPr="00E97CDD">
        <w:rPr>
          <w:spacing w:val="31"/>
          <w:sz w:val="22"/>
          <w:szCs w:val="22"/>
        </w:rPr>
        <w:t xml:space="preserve"> </w:t>
      </w:r>
      <w:r w:rsidRPr="00E97CDD">
        <w:rPr>
          <w:spacing w:val="-1"/>
          <w:sz w:val="22"/>
          <w:szCs w:val="22"/>
        </w:rPr>
        <w:t>одного</w:t>
      </w:r>
      <w:r w:rsidRPr="00E97CDD">
        <w:rPr>
          <w:spacing w:val="23"/>
          <w:sz w:val="22"/>
          <w:szCs w:val="22"/>
        </w:rPr>
        <w:t xml:space="preserve"> </w:t>
      </w:r>
      <w:r w:rsidRPr="00E97CDD">
        <w:rPr>
          <w:spacing w:val="-1"/>
          <w:sz w:val="22"/>
          <w:szCs w:val="22"/>
        </w:rPr>
        <w:t>раза</w:t>
      </w:r>
      <w:r w:rsidRPr="00E97CDD">
        <w:rPr>
          <w:spacing w:val="27"/>
          <w:sz w:val="22"/>
          <w:szCs w:val="22"/>
        </w:rPr>
        <w:t xml:space="preserve"> </w:t>
      </w:r>
      <w:r w:rsidRPr="00E97CDD">
        <w:rPr>
          <w:sz w:val="22"/>
          <w:szCs w:val="22"/>
        </w:rPr>
        <w:t>в</w:t>
      </w:r>
      <w:r w:rsidRPr="00E97CDD">
        <w:rPr>
          <w:spacing w:val="25"/>
          <w:sz w:val="22"/>
          <w:szCs w:val="22"/>
        </w:rPr>
        <w:t xml:space="preserve"> </w:t>
      </w:r>
      <w:r w:rsidRPr="00E97CDD">
        <w:rPr>
          <w:spacing w:val="-1"/>
          <w:sz w:val="22"/>
          <w:szCs w:val="22"/>
        </w:rPr>
        <w:t>шесть</w:t>
      </w:r>
      <w:r w:rsidRPr="00E97CDD">
        <w:rPr>
          <w:spacing w:val="29"/>
          <w:sz w:val="22"/>
          <w:szCs w:val="22"/>
        </w:rPr>
        <w:t xml:space="preserve"> </w:t>
      </w:r>
      <w:r w:rsidRPr="00E97CDD">
        <w:rPr>
          <w:spacing w:val="-1"/>
          <w:sz w:val="22"/>
          <w:szCs w:val="22"/>
        </w:rPr>
        <w:t>месяцев).</w:t>
      </w:r>
      <w:r w:rsidRPr="00E97CDD">
        <w:rPr>
          <w:spacing w:val="23"/>
          <w:sz w:val="22"/>
          <w:szCs w:val="22"/>
        </w:rPr>
        <w:t xml:space="preserve"> </w:t>
      </w:r>
      <w:r w:rsidRPr="00E97CDD">
        <w:rPr>
          <w:spacing w:val="-1"/>
          <w:sz w:val="22"/>
          <w:szCs w:val="22"/>
        </w:rPr>
        <w:t>Обеспечить</w:t>
      </w:r>
      <w:r w:rsidRPr="00E97CDD">
        <w:rPr>
          <w:spacing w:val="24"/>
          <w:sz w:val="22"/>
          <w:szCs w:val="22"/>
        </w:rPr>
        <w:t xml:space="preserve"> </w:t>
      </w:r>
      <w:r w:rsidRPr="00E97CDD">
        <w:rPr>
          <w:spacing w:val="-1"/>
          <w:sz w:val="22"/>
          <w:szCs w:val="22"/>
        </w:rPr>
        <w:t>использование</w:t>
      </w:r>
      <w:r w:rsidRPr="00E97CDD">
        <w:rPr>
          <w:spacing w:val="22"/>
          <w:sz w:val="22"/>
          <w:szCs w:val="22"/>
        </w:rPr>
        <w:t xml:space="preserve"> </w:t>
      </w:r>
      <w:r w:rsidRPr="00E97CDD">
        <w:rPr>
          <w:spacing w:val="-1"/>
          <w:sz w:val="22"/>
          <w:szCs w:val="22"/>
        </w:rPr>
        <w:t>паролей</w:t>
      </w:r>
      <w:r w:rsidRPr="00E97CDD">
        <w:rPr>
          <w:spacing w:val="25"/>
          <w:sz w:val="22"/>
          <w:szCs w:val="22"/>
        </w:rPr>
        <w:t xml:space="preserve"> </w:t>
      </w:r>
      <w:r w:rsidRPr="00E97CDD">
        <w:rPr>
          <w:sz w:val="22"/>
          <w:szCs w:val="22"/>
        </w:rPr>
        <w:t>и</w:t>
      </w:r>
      <w:r w:rsidRPr="00E97CDD">
        <w:rPr>
          <w:spacing w:val="25"/>
          <w:sz w:val="22"/>
          <w:szCs w:val="22"/>
        </w:rPr>
        <w:t xml:space="preserve"> </w:t>
      </w:r>
      <w:proofErr w:type="spellStart"/>
      <w:r w:rsidRPr="00E97CDD">
        <w:rPr>
          <w:sz w:val="22"/>
          <w:szCs w:val="22"/>
        </w:rPr>
        <w:t>пин</w:t>
      </w:r>
      <w:proofErr w:type="spellEnd"/>
      <w:r w:rsidRPr="00E97CDD">
        <w:rPr>
          <w:sz w:val="22"/>
          <w:szCs w:val="22"/>
        </w:rPr>
        <w:t>-кодов,</w:t>
      </w:r>
      <w:r w:rsidRPr="00E97CDD">
        <w:rPr>
          <w:spacing w:val="71"/>
          <w:sz w:val="22"/>
          <w:szCs w:val="22"/>
        </w:rPr>
        <w:t xml:space="preserve"> </w:t>
      </w:r>
      <w:r w:rsidRPr="00E97CDD">
        <w:rPr>
          <w:spacing w:val="-1"/>
          <w:sz w:val="22"/>
          <w:szCs w:val="22"/>
        </w:rPr>
        <w:t>известных</w:t>
      </w:r>
      <w:r w:rsidRPr="00E97CDD">
        <w:rPr>
          <w:sz w:val="22"/>
          <w:szCs w:val="22"/>
        </w:rPr>
        <w:t xml:space="preserve"> </w:t>
      </w:r>
      <w:r w:rsidRPr="00E97CDD">
        <w:rPr>
          <w:spacing w:val="-2"/>
          <w:sz w:val="22"/>
          <w:szCs w:val="22"/>
        </w:rPr>
        <w:t>только</w:t>
      </w:r>
      <w:r w:rsidRPr="00E97CDD">
        <w:rPr>
          <w:spacing w:val="-5"/>
          <w:sz w:val="22"/>
          <w:szCs w:val="22"/>
        </w:rPr>
        <w:t xml:space="preserve"> </w:t>
      </w:r>
      <w:r w:rsidRPr="00E97CDD">
        <w:rPr>
          <w:spacing w:val="-1"/>
          <w:sz w:val="22"/>
          <w:szCs w:val="22"/>
        </w:rPr>
        <w:t>лицам,</w:t>
      </w:r>
      <w:r w:rsidRPr="00E97CDD">
        <w:rPr>
          <w:spacing w:val="4"/>
          <w:sz w:val="22"/>
          <w:szCs w:val="22"/>
        </w:rPr>
        <w:t xml:space="preserve"> </w:t>
      </w:r>
      <w:r w:rsidRPr="00E97CDD">
        <w:rPr>
          <w:spacing w:val="-1"/>
          <w:sz w:val="22"/>
          <w:szCs w:val="22"/>
        </w:rPr>
        <w:t>уполномоченным</w:t>
      </w:r>
      <w:r w:rsidRPr="00E97CDD">
        <w:rPr>
          <w:spacing w:val="-2"/>
          <w:sz w:val="22"/>
          <w:szCs w:val="22"/>
        </w:rPr>
        <w:t xml:space="preserve"> </w:t>
      </w:r>
      <w:r w:rsidRPr="00E97CDD">
        <w:rPr>
          <w:spacing w:val="-1"/>
          <w:sz w:val="22"/>
          <w:szCs w:val="22"/>
        </w:rPr>
        <w:t>работать</w:t>
      </w:r>
      <w:r w:rsidRPr="00E97CDD">
        <w:rPr>
          <w:sz w:val="22"/>
          <w:szCs w:val="22"/>
        </w:rPr>
        <w:t xml:space="preserve"> с</w:t>
      </w:r>
      <w:r w:rsidRPr="00E97CDD">
        <w:rPr>
          <w:spacing w:val="-1"/>
          <w:sz w:val="22"/>
          <w:szCs w:val="22"/>
        </w:rPr>
        <w:t xml:space="preserve"> Системой</w:t>
      </w:r>
      <w:r w:rsidRPr="00E97CDD">
        <w:rPr>
          <w:spacing w:val="1"/>
          <w:sz w:val="22"/>
          <w:szCs w:val="22"/>
        </w:rPr>
        <w:t xml:space="preserve"> </w:t>
      </w:r>
      <w:r w:rsidRPr="00E97CDD">
        <w:rPr>
          <w:sz w:val="22"/>
          <w:szCs w:val="22"/>
        </w:rPr>
        <w:t>ДБО.</w:t>
      </w:r>
    </w:p>
    <w:p w:rsidR="00F10548" w:rsidRPr="00E97CDD" w:rsidRDefault="00F10548" w:rsidP="008D658F">
      <w:pPr>
        <w:pStyle w:val="a4"/>
        <w:numPr>
          <w:ilvl w:val="2"/>
          <w:numId w:val="7"/>
        </w:numPr>
        <w:tabs>
          <w:tab w:val="left" w:pos="1404"/>
        </w:tabs>
        <w:ind w:left="113" w:right="123" w:firstLine="709"/>
        <w:jc w:val="both"/>
        <w:outlineLvl w:val="6"/>
        <w:rPr>
          <w:sz w:val="22"/>
          <w:szCs w:val="22"/>
        </w:rPr>
      </w:pPr>
      <w:r w:rsidRPr="00E97CDD">
        <w:rPr>
          <w:spacing w:val="-1"/>
          <w:sz w:val="22"/>
          <w:szCs w:val="22"/>
        </w:rPr>
        <w:t>Пароль</w:t>
      </w:r>
      <w:r w:rsidRPr="00E97CDD">
        <w:rPr>
          <w:spacing w:val="19"/>
          <w:sz w:val="22"/>
          <w:szCs w:val="22"/>
        </w:rPr>
        <w:t xml:space="preserve"> </w:t>
      </w:r>
      <w:r w:rsidRPr="00E97CDD">
        <w:rPr>
          <w:spacing w:val="-1"/>
          <w:sz w:val="22"/>
          <w:szCs w:val="22"/>
        </w:rPr>
        <w:t>доступа</w:t>
      </w:r>
      <w:r w:rsidRPr="00E97CDD">
        <w:rPr>
          <w:spacing w:val="17"/>
          <w:sz w:val="22"/>
          <w:szCs w:val="22"/>
        </w:rPr>
        <w:t xml:space="preserve"> </w:t>
      </w:r>
      <w:r w:rsidRPr="00E97CDD">
        <w:rPr>
          <w:sz w:val="22"/>
          <w:szCs w:val="22"/>
        </w:rPr>
        <w:t>к</w:t>
      </w:r>
      <w:r w:rsidRPr="00E97CDD">
        <w:rPr>
          <w:spacing w:val="17"/>
          <w:sz w:val="22"/>
          <w:szCs w:val="22"/>
        </w:rPr>
        <w:t xml:space="preserve"> </w:t>
      </w:r>
      <w:r w:rsidRPr="00E97CDD">
        <w:rPr>
          <w:sz w:val="22"/>
          <w:szCs w:val="22"/>
        </w:rPr>
        <w:t>Системе</w:t>
      </w:r>
      <w:r w:rsidRPr="00E97CDD">
        <w:rPr>
          <w:spacing w:val="17"/>
          <w:sz w:val="22"/>
          <w:szCs w:val="22"/>
        </w:rPr>
        <w:t xml:space="preserve"> </w:t>
      </w:r>
      <w:r w:rsidRPr="00E97CDD">
        <w:rPr>
          <w:sz w:val="22"/>
          <w:szCs w:val="22"/>
        </w:rPr>
        <w:t>ДБО</w:t>
      </w:r>
      <w:r w:rsidRPr="00E97CDD">
        <w:rPr>
          <w:spacing w:val="20"/>
          <w:sz w:val="22"/>
          <w:szCs w:val="22"/>
        </w:rPr>
        <w:t xml:space="preserve"> </w:t>
      </w:r>
      <w:r w:rsidRPr="00E97CDD">
        <w:rPr>
          <w:spacing w:val="-2"/>
          <w:sz w:val="22"/>
          <w:szCs w:val="22"/>
        </w:rPr>
        <w:t>следует</w:t>
      </w:r>
      <w:r w:rsidRPr="00E97CDD">
        <w:rPr>
          <w:spacing w:val="23"/>
          <w:sz w:val="22"/>
          <w:szCs w:val="22"/>
        </w:rPr>
        <w:t xml:space="preserve"> </w:t>
      </w:r>
      <w:r w:rsidRPr="00E97CDD">
        <w:rPr>
          <w:spacing w:val="-1"/>
          <w:sz w:val="22"/>
          <w:szCs w:val="22"/>
        </w:rPr>
        <w:t>вводить</w:t>
      </w:r>
      <w:r w:rsidRPr="00E97CDD">
        <w:rPr>
          <w:spacing w:val="19"/>
          <w:sz w:val="22"/>
          <w:szCs w:val="22"/>
        </w:rPr>
        <w:t xml:space="preserve"> </w:t>
      </w:r>
      <w:r w:rsidRPr="00E97CDD">
        <w:rPr>
          <w:spacing w:val="-2"/>
          <w:sz w:val="22"/>
          <w:szCs w:val="22"/>
        </w:rPr>
        <w:t>вручную,</w:t>
      </w:r>
      <w:r w:rsidRPr="00E97CDD">
        <w:rPr>
          <w:spacing w:val="19"/>
          <w:sz w:val="22"/>
          <w:szCs w:val="22"/>
        </w:rPr>
        <w:t xml:space="preserve"> </w:t>
      </w:r>
      <w:r w:rsidRPr="00E97CDD">
        <w:rPr>
          <w:sz w:val="22"/>
          <w:szCs w:val="22"/>
        </w:rPr>
        <w:t>не</w:t>
      </w:r>
      <w:r w:rsidRPr="00E97CDD">
        <w:rPr>
          <w:spacing w:val="17"/>
          <w:sz w:val="22"/>
          <w:szCs w:val="22"/>
        </w:rPr>
        <w:t xml:space="preserve"> </w:t>
      </w:r>
      <w:r w:rsidRPr="00E97CDD">
        <w:rPr>
          <w:sz w:val="22"/>
          <w:szCs w:val="22"/>
        </w:rPr>
        <w:t>сохраняя</w:t>
      </w:r>
      <w:r w:rsidRPr="00E97CDD">
        <w:rPr>
          <w:spacing w:val="18"/>
          <w:sz w:val="22"/>
          <w:szCs w:val="22"/>
        </w:rPr>
        <w:t xml:space="preserve"> </w:t>
      </w:r>
      <w:r w:rsidRPr="00E97CDD">
        <w:rPr>
          <w:spacing w:val="-1"/>
          <w:sz w:val="22"/>
          <w:szCs w:val="22"/>
        </w:rPr>
        <w:t>его</w:t>
      </w:r>
      <w:r w:rsidRPr="00E97CDD">
        <w:rPr>
          <w:spacing w:val="14"/>
          <w:sz w:val="22"/>
          <w:szCs w:val="22"/>
        </w:rPr>
        <w:t xml:space="preserve"> </w:t>
      </w:r>
      <w:r w:rsidRPr="00E97CDD">
        <w:rPr>
          <w:sz w:val="22"/>
          <w:szCs w:val="22"/>
        </w:rPr>
        <w:t>в</w:t>
      </w:r>
      <w:r w:rsidRPr="00E97CDD">
        <w:rPr>
          <w:spacing w:val="42"/>
          <w:sz w:val="22"/>
          <w:szCs w:val="22"/>
        </w:rPr>
        <w:t xml:space="preserve"> </w:t>
      </w:r>
      <w:r w:rsidRPr="00E97CDD">
        <w:rPr>
          <w:spacing w:val="-1"/>
          <w:sz w:val="22"/>
          <w:szCs w:val="22"/>
        </w:rPr>
        <w:t>компьютере.</w:t>
      </w:r>
    </w:p>
    <w:p w:rsidR="00F10548" w:rsidRPr="00E97CDD" w:rsidRDefault="00F10548" w:rsidP="008D658F">
      <w:pPr>
        <w:pStyle w:val="a4"/>
        <w:numPr>
          <w:ilvl w:val="2"/>
          <w:numId w:val="7"/>
        </w:numPr>
        <w:tabs>
          <w:tab w:val="left" w:pos="1404"/>
        </w:tabs>
        <w:ind w:left="113" w:right="120" w:firstLine="709"/>
        <w:jc w:val="both"/>
        <w:outlineLvl w:val="6"/>
        <w:rPr>
          <w:sz w:val="22"/>
          <w:szCs w:val="22"/>
        </w:rPr>
      </w:pPr>
      <w:r w:rsidRPr="00E97CDD">
        <w:rPr>
          <w:sz w:val="22"/>
          <w:szCs w:val="22"/>
        </w:rPr>
        <w:t>Не</w:t>
      </w:r>
      <w:r w:rsidRPr="00E97CDD">
        <w:rPr>
          <w:spacing w:val="27"/>
          <w:sz w:val="22"/>
          <w:szCs w:val="22"/>
        </w:rPr>
        <w:t xml:space="preserve"> </w:t>
      </w:r>
      <w:r w:rsidRPr="00E97CDD">
        <w:rPr>
          <w:spacing w:val="-1"/>
          <w:sz w:val="22"/>
          <w:szCs w:val="22"/>
        </w:rPr>
        <w:t>назначать</w:t>
      </w:r>
      <w:r w:rsidRPr="00E97CDD">
        <w:rPr>
          <w:spacing w:val="28"/>
          <w:sz w:val="22"/>
          <w:szCs w:val="22"/>
        </w:rPr>
        <w:t xml:space="preserve"> </w:t>
      </w:r>
      <w:r w:rsidRPr="00E97CDD">
        <w:rPr>
          <w:spacing w:val="-1"/>
          <w:sz w:val="22"/>
          <w:szCs w:val="22"/>
        </w:rPr>
        <w:t>пароль,</w:t>
      </w:r>
      <w:r w:rsidRPr="00E97CDD">
        <w:rPr>
          <w:spacing w:val="28"/>
          <w:sz w:val="22"/>
          <w:szCs w:val="22"/>
        </w:rPr>
        <w:t xml:space="preserve"> </w:t>
      </w:r>
      <w:r w:rsidRPr="00E97CDD">
        <w:rPr>
          <w:spacing w:val="-1"/>
          <w:sz w:val="22"/>
          <w:szCs w:val="22"/>
        </w:rPr>
        <w:t>используемый</w:t>
      </w:r>
      <w:r w:rsidRPr="00E97CDD">
        <w:rPr>
          <w:spacing w:val="30"/>
          <w:sz w:val="22"/>
          <w:szCs w:val="22"/>
        </w:rPr>
        <w:t xml:space="preserve"> </w:t>
      </w:r>
      <w:r w:rsidRPr="00E97CDD">
        <w:rPr>
          <w:spacing w:val="-1"/>
          <w:sz w:val="22"/>
          <w:szCs w:val="22"/>
        </w:rPr>
        <w:t>для</w:t>
      </w:r>
      <w:r w:rsidRPr="00E97CDD">
        <w:rPr>
          <w:spacing w:val="28"/>
          <w:sz w:val="22"/>
          <w:szCs w:val="22"/>
        </w:rPr>
        <w:t xml:space="preserve"> </w:t>
      </w:r>
      <w:r w:rsidRPr="00E97CDD">
        <w:rPr>
          <w:spacing w:val="-1"/>
          <w:sz w:val="22"/>
          <w:szCs w:val="22"/>
        </w:rPr>
        <w:t>доступа</w:t>
      </w:r>
      <w:r w:rsidRPr="00E97CDD">
        <w:rPr>
          <w:spacing w:val="27"/>
          <w:sz w:val="22"/>
          <w:szCs w:val="22"/>
        </w:rPr>
        <w:t xml:space="preserve"> </w:t>
      </w:r>
      <w:r w:rsidRPr="00E97CDD">
        <w:rPr>
          <w:sz w:val="22"/>
          <w:szCs w:val="22"/>
        </w:rPr>
        <w:t>к</w:t>
      </w:r>
      <w:r w:rsidRPr="00E97CDD">
        <w:rPr>
          <w:spacing w:val="27"/>
          <w:sz w:val="22"/>
          <w:szCs w:val="22"/>
        </w:rPr>
        <w:t xml:space="preserve"> </w:t>
      </w:r>
      <w:r w:rsidRPr="00E97CDD">
        <w:rPr>
          <w:sz w:val="22"/>
          <w:szCs w:val="22"/>
        </w:rPr>
        <w:t>Системе</w:t>
      </w:r>
      <w:r w:rsidRPr="00E97CDD">
        <w:rPr>
          <w:spacing w:val="27"/>
          <w:sz w:val="22"/>
          <w:szCs w:val="22"/>
        </w:rPr>
        <w:t xml:space="preserve"> </w:t>
      </w:r>
      <w:r w:rsidRPr="00E97CDD">
        <w:rPr>
          <w:sz w:val="22"/>
          <w:szCs w:val="22"/>
        </w:rPr>
        <w:t>ДБО,</w:t>
      </w:r>
      <w:r w:rsidRPr="00E97CDD">
        <w:rPr>
          <w:spacing w:val="28"/>
          <w:sz w:val="22"/>
          <w:szCs w:val="22"/>
        </w:rPr>
        <w:t xml:space="preserve"> </w:t>
      </w:r>
      <w:r w:rsidRPr="00E97CDD">
        <w:rPr>
          <w:sz w:val="22"/>
          <w:szCs w:val="22"/>
        </w:rPr>
        <w:t>в</w:t>
      </w:r>
      <w:r w:rsidRPr="00E97CDD">
        <w:rPr>
          <w:spacing w:val="29"/>
          <w:sz w:val="22"/>
          <w:szCs w:val="22"/>
        </w:rPr>
        <w:t xml:space="preserve"> </w:t>
      </w:r>
      <w:r w:rsidRPr="00E97CDD">
        <w:rPr>
          <w:spacing w:val="-1"/>
          <w:sz w:val="22"/>
          <w:szCs w:val="22"/>
        </w:rPr>
        <w:t>любых</w:t>
      </w:r>
      <w:r w:rsidRPr="00E97CDD">
        <w:rPr>
          <w:spacing w:val="28"/>
          <w:sz w:val="22"/>
          <w:szCs w:val="22"/>
        </w:rPr>
        <w:t xml:space="preserve"> </w:t>
      </w:r>
      <w:r w:rsidRPr="00E97CDD">
        <w:rPr>
          <w:spacing w:val="-2"/>
          <w:sz w:val="22"/>
          <w:szCs w:val="22"/>
        </w:rPr>
        <w:t>других</w:t>
      </w:r>
      <w:r w:rsidRPr="00E97CDD">
        <w:rPr>
          <w:spacing w:val="25"/>
          <w:sz w:val="22"/>
          <w:szCs w:val="22"/>
        </w:rPr>
        <w:t xml:space="preserve"> </w:t>
      </w:r>
      <w:r w:rsidRPr="00E97CDD">
        <w:rPr>
          <w:spacing w:val="-2"/>
          <w:sz w:val="22"/>
          <w:szCs w:val="22"/>
        </w:rPr>
        <w:t>системах</w:t>
      </w:r>
      <w:r w:rsidRPr="00E97CDD">
        <w:rPr>
          <w:sz w:val="22"/>
          <w:szCs w:val="22"/>
        </w:rPr>
        <w:t xml:space="preserve"> и</w:t>
      </w:r>
      <w:r w:rsidRPr="00E97CDD">
        <w:rPr>
          <w:spacing w:val="1"/>
          <w:sz w:val="22"/>
          <w:szCs w:val="22"/>
        </w:rPr>
        <w:t xml:space="preserve"> </w:t>
      </w:r>
      <w:r w:rsidRPr="00E97CDD">
        <w:rPr>
          <w:spacing w:val="-1"/>
          <w:sz w:val="22"/>
          <w:szCs w:val="22"/>
        </w:rPr>
        <w:t>сервисах.</w:t>
      </w:r>
    </w:p>
    <w:p w:rsidR="00F10548" w:rsidRPr="00E97CDD" w:rsidRDefault="00F10548" w:rsidP="008D658F">
      <w:pPr>
        <w:pStyle w:val="a4"/>
        <w:numPr>
          <w:ilvl w:val="2"/>
          <w:numId w:val="7"/>
        </w:numPr>
        <w:tabs>
          <w:tab w:val="left" w:pos="1404"/>
        </w:tabs>
        <w:ind w:left="113" w:right="98" w:firstLine="709"/>
        <w:jc w:val="both"/>
        <w:outlineLvl w:val="6"/>
        <w:rPr>
          <w:sz w:val="22"/>
          <w:szCs w:val="22"/>
        </w:rPr>
      </w:pPr>
      <w:r w:rsidRPr="00E97CDD">
        <w:rPr>
          <w:sz w:val="22"/>
          <w:szCs w:val="22"/>
        </w:rPr>
        <w:t>Не</w:t>
      </w:r>
      <w:r w:rsidRPr="00E97CDD">
        <w:rPr>
          <w:spacing w:val="22"/>
          <w:sz w:val="22"/>
          <w:szCs w:val="22"/>
        </w:rPr>
        <w:t xml:space="preserve"> </w:t>
      </w:r>
      <w:r w:rsidRPr="00E97CDD">
        <w:rPr>
          <w:spacing w:val="-2"/>
          <w:sz w:val="22"/>
          <w:szCs w:val="22"/>
        </w:rPr>
        <w:t>сообщать</w:t>
      </w:r>
      <w:r w:rsidRPr="00E97CDD">
        <w:rPr>
          <w:spacing w:val="24"/>
          <w:sz w:val="22"/>
          <w:szCs w:val="22"/>
        </w:rPr>
        <w:t xml:space="preserve"> </w:t>
      </w:r>
      <w:r w:rsidRPr="00E97CDD">
        <w:rPr>
          <w:sz w:val="22"/>
          <w:szCs w:val="22"/>
        </w:rPr>
        <w:t>логин</w:t>
      </w:r>
      <w:r w:rsidRPr="00E97CDD">
        <w:rPr>
          <w:spacing w:val="25"/>
          <w:sz w:val="22"/>
          <w:szCs w:val="22"/>
        </w:rPr>
        <w:t xml:space="preserve"> </w:t>
      </w:r>
      <w:r w:rsidRPr="00E97CDD">
        <w:rPr>
          <w:sz w:val="22"/>
          <w:szCs w:val="22"/>
        </w:rPr>
        <w:t>и/или</w:t>
      </w:r>
      <w:r w:rsidRPr="00E97CDD">
        <w:rPr>
          <w:spacing w:val="25"/>
          <w:sz w:val="22"/>
          <w:szCs w:val="22"/>
        </w:rPr>
        <w:t xml:space="preserve"> </w:t>
      </w:r>
      <w:r w:rsidRPr="00E97CDD">
        <w:rPr>
          <w:spacing w:val="-1"/>
          <w:sz w:val="22"/>
          <w:szCs w:val="22"/>
        </w:rPr>
        <w:t>пароль,</w:t>
      </w:r>
      <w:r w:rsidRPr="00E97CDD">
        <w:rPr>
          <w:spacing w:val="23"/>
          <w:sz w:val="22"/>
          <w:szCs w:val="22"/>
        </w:rPr>
        <w:t xml:space="preserve"> </w:t>
      </w:r>
      <w:r w:rsidRPr="00E97CDD">
        <w:rPr>
          <w:spacing w:val="-1"/>
          <w:sz w:val="22"/>
          <w:szCs w:val="22"/>
        </w:rPr>
        <w:t>используемые</w:t>
      </w:r>
      <w:r w:rsidRPr="00E97CDD">
        <w:rPr>
          <w:spacing w:val="22"/>
          <w:sz w:val="22"/>
          <w:szCs w:val="22"/>
        </w:rPr>
        <w:t xml:space="preserve"> </w:t>
      </w:r>
      <w:r w:rsidRPr="00E97CDD">
        <w:rPr>
          <w:spacing w:val="-1"/>
          <w:sz w:val="22"/>
          <w:szCs w:val="22"/>
        </w:rPr>
        <w:t>для</w:t>
      </w:r>
      <w:r w:rsidRPr="00E97CDD">
        <w:rPr>
          <w:spacing w:val="28"/>
          <w:sz w:val="22"/>
          <w:szCs w:val="22"/>
        </w:rPr>
        <w:t xml:space="preserve"> </w:t>
      </w:r>
      <w:r w:rsidRPr="00E97CDD">
        <w:rPr>
          <w:spacing w:val="-1"/>
          <w:sz w:val="22"/>
          <w:szCs w:val="22"/>
        </w:rPr>
        <w:t>доступа</w:t>
      </w:r>
      <w:r w:rsidRPr="00E97CDD">
        <w:rPr>
          <w:spacing w:val="22"/>
          <w:sz w:val="22"/>
          <w:szCs w:val="22"/>
        </w:rPr>
        <w:t xml:space="preserve"> </w:t>
      </w:r>
      <w:r w:rsidRPr="00E97CDD">
        <w:rPr>
          <w:sz w:val="22"/>
          <w:szCs w:val="22"/>
        </w:rPr>
        <w:t>к</w:t>
      </w:r>
      <w:r w:rsidRPr="00E97CDD">
        <w:rPr>
          <w:spacing w:val="22"/>
          <w:sz w:val="22"/>
          <w:szCs w:val="22"/>
        </w:rPr>
        <w:t xml:space="preserve"> </w:t>
      </w:r>
      <w:r w:rsidRPr="00E97CDD">
        <w:rPr>
          <w:spacing w:val="-1"/>
          <w:sz w:val="22"/>
          <w:szCs w:val="22"/>
        </w:rPr>
        <w:t>Системе</w:t>
      </w:r>
      <w:r w:rsidRPr="00E97CDD">
        <w:rPr>
          <w:spacing w:val="22"/>
          <w:sz w:val="22"/>
          <w:szCs w:val="22"/>
        </w:rPr>
        <w:t xml:space="preserve"> </w:t>
      </w:r>
      <w:r w:rsidRPr="00E97CDD">
        <w:rPr>
          <w:sz w:val="22"/>
          <w:szCs w:val="22"/>
        </w:rPr>
        <w:t>ДБО,</w:t>
      </w:r>
      <w:r w:rsidRPr="00E97CDD">
        <w:rPr>
          <w:spacing w:val="23"/>
          <w:sz w:val="22"/>
          <w:szCs w:val="22"/>
        </w:rPr>
        <w:t xml:space="preserve"> </w:t>
      </w:r>
      <w:proofErr w:type="spellStart"/>
      <w:r w:rsidRPr="00E97CDD">
        <w:rPr>
          <w:spacing w:val="4"/>
          <w:sz w:val="22"/>
          <w:szCs w:val="22"/>
        </w:rPr>
        <w:t>пин</w:t>
      </w:r>
      <w:proofErr w:type="spellEnd"/>
      <w:r w:rsidRPr="00E97CDD">
        <w:rPr>
          <w:spacing w:val="4"/>
          <w:sz w:val="22"/>
          <w:szCs w:val="22"/>
        </w:rPr>
        <w:t>-</w:t>
      </w:r>
      <w:r w:rsidRPr="00E97CDD">
        <w:rPr>
          <w:spacing w:val="30"/>
          <w:sz w:val="22"/>
          <w:szCs w:val="22"/>
        </w:rPr>
        <w:t xml:space="preserve"> </w:t>
      </w:r>
      <w:r w:rsidRPr="00E97CDD">
        <w:rPr>
          <w:spacing w:val="-1"/>
          <w:sz w:val="22"/>
          <w:szCs w:val="22"/>
        </w:rPr>
        <w:t>код</w:t>
      </w:r>
      <w:r w:rsidRPr="00E97CDD">
        <w:rPr>
          <w:spacing w:val="-2"/>
          <w:sz w:val="22"/>
          <w:szCs w:val="22"/>
        </w:rPr>
        <w:t xml:space="preserve"> </w:t>
      </w:r>
      <w:r w:rsidRPr="00E97CDD">
        <w:rPr>
          <w:sz w:val="22"/>
          <w:szCs w:val="22"/>
        </w:rPr>
        <w:t>на</w:t>
      </w:r>
      <w:r w:rsidRPr="00E97CDD">
        <w:rPr>
          <w:spacing w:val="-2"/>
          <w:sz w:val="22"/>
          <w:szCs w:val="22"/>
        </w:rPr>
        <w:t xml:space="preserve"> </w:t>
      </w:r>
      <w:proofErr w:type="spellStart"/>
      <w:r w:rsidRPr="00E97CDD">
        <w:rPr>
          <w:spacing w:val="-1"/>
          <w:sz w:val="22"/>
          <w:szCs w:val="22"/>
        </w:rPr>
        <w:t>токен</w:t>
      </w:r>
      <w:proofErr w:type="spellEnd"/>
      <w:r w:rsidRPr="00E97CDD">
        <w:rPr>
          <w:spacing w:val="1"/>
          <w:sz w:val="22"/>
          <w:szCs w:val="22"/>
        </w:rPr>
        <w:t xml:space="preserve"> </w:t>
      </w:r>
      <w:r w:rsidRPr="00E97CDD">
        <w:rPr>
          <w:spacing w:val="-1"/>
          <w:sz w:val="22"/>
          <w:szCs w:val="22"/>
        </w:rPr>
        <w:t>посторонним</w:t>
      </w:r>
      <w:r w:rsidRPr="00E97CDD">
        <w:rPr>
          <w:spacing w:val="-2"/>
          <w:sz w:val="22"/>
          <w:szCs w:val="22"/>
        </w:rPr>
        <w:t xml:space="preserve"> </w:t>
      </w:r>
      <w:r w:rsidRPr="00E97CDD">
        <w:rPr>
          <w:spacing w:val="-1"/>
          <w:sz w:val="22"/>
          <w:szCs w:val="22"/>
        </w:rPr>
        <w:t>лицам.</w:t>
      </w:r>
    </w:p>
    <w:p w:rsidR="00F10548" w:rsidRPr="00E97CDD" w:rsidRDefault="00F10548" w:rsidP="00F10548">
      <w:pPr>
        <w:pStyle w:val="20"/>
        <w:rPr>
          <w:sz w:val="22"/>
          <w:szCs w:val="22"/>
        </w:rPr>
      </w:pPr>
      <w:r w:rsidRPr="00E97CDD">
        <w:rPr>
          <w:sz w:val="22"/>
          <w:szCs w:val="22"/>
        </w:rPr>
        <w:t>На компьютере, который</w:t>
      </w:r>
      <w:r w:rsidRPr="00E97CDD">
        <w:rPr>
          <w:spacing w:val="-4"/>
          <w:sz w:val="22"/>
          <w:szCs w:val="22"/>
        </w:rPr>
        <w:t xml:space="preserve"> </w:t>
      </w:r>
      <w:r w:rsidRPr="00E97CDD">
        <w:rPr>
          <w:sz w:val="22"/>
          <w:szCs w:val="22"/>
        </w:rPr>
        <w:t>используется</w:t>
      </w:r>
      <w:r w:rsidRPr="00E97CDD">
        <w:rPr>
          <w:spacing w:val="1"/>
          <w:sz w:val="22"/>
          <w:szCs w:val="22"/>
        </w:rPr>
        <w:t xml:space="preserve"> </w:t>
      </w:r>
      <w:r w:rsidRPr="00E97CDD">
        <w:rPr>
          <w:spacing w:val="-3"/>
          <w:sz w:val="22"/>
          <w:szCs w:val="22"/>
        </w:rPr>
        <w:t>для</w:t>
      </w:r>
      <w:r w:rsidRPr="00E97CDD">
        <w:rPr>
          <w:spacing w:val="1"/>
          <w:sz w:val="22"/>
          <w:szCs w:val="22"/>
        </w:rPr>
        <w:t xml:space="preserve"> </w:t>
      </w:r>
      <w:r w:rsidRPr="00E97CDD">
        <w:rPr>
          <w:sz w:val="22"/>
          <w:szCs w:val="22"/>
        </w:rPr>
        <w:t>работы</w:t>
      </w:r>
      <w:r w:rsidRPr="00E97CDD">
        <w:rPr>
          <w:spacing w:val="-2"/>
          <w:sz w:val="22"/>
          <w:szCs w:val="22"/>
        </w:rPr>
        <w:t xml:space="preserve"> </w:t>
      </w:r>
      <w:r w:rsidRPr="00E97CDD">
        <w:rPr>
          <w:sz w:val="22"/>
          <w:szCs w:val="22"/>
        </w:rPr>
        <w:t>с</w:t>
      </w:r>
      <w:r w:rsidRPr="00E97CDD">
        <w:rPr>
          <w:spacing w:val="-2"/>
          <w:sz w:val="22"/>
          <w:szCs w:val="22"/>
        </w:rPr>
        <w:t xml:space="preserve"> </w:t>
      </w:r>
      <w:r w:rsidRPr="00E97CDD">
        <w:rPr>
          <w:sz w:val="22"/>
          <w:szCs w:val="22"/>
        </w:rPr>
        <w:t>Системой</w:t>
      </w:r>
      <w:r w:rsidRPr="00E97CDD">
        <w:rPr>
          <w:spacing w:val="1"/>
          <w:sz w:val="22"/>
          <w:szCs w:val="22"/>
        </w:rPr>
        <w:t xml:space="preserve"> </w:t>
      </w:r>
      <w:r w:rsidRPr="00E97CDD">
        <w:rPr>
          <w:sz w:val="22"/>
          <w:szCs w:val="22"/>
        </w:rPr>
        <w:t xml:space="preserve">ДБО, </w:t>
      </w:r>
      <w:r w:rsidRPr="00E97CDD">
        <w:rPr>
          <w:spacing w:val="-2"/>
          <w:sz w:val="22"/>
          <w:szCs w:val="22"/>
        </w:rPr>
        <w:t>следует:</w:t>
      </w:r>
    </w:p>
    <w:p w:rsidR="00F10548" w:rsidRPr="00E97CDD" w:rsidRDefault="00F10548" w:rsidP="008D658F">
      <w:pPr>
        <w:pStyle w:val="a4"/>
        <w:numPr>
          <w:ilvl w:val="2"/>
          <w:numId w:val="6"/>
        </w:numPr>
        <w:tabs>
          <w:tab w:val="left" w:pos="1404"/>
        </w:tabs>
        <w:spacing w:before="1" w:line="264" w:lineRule="exact"/>
        <w:ind w:left="113" w:right="117" w:firstLine="711"/>
        <w:jc w:val="both"/>
        <w:outlineLvl w:val="6"/>
        <w:rPr>
          <w:sz w:val="22"/>
          <w:szCs w:val="22"/>
        </w:rPr>
      </w:pPr>
      <w:r w:rsidRPr="00E97CDD">
        <w:rPr>
          <w:spacing w:val="-1"/>
          <w:sz w:val="22"/>
          <w:szCs w:val="22"/>
        </w:rPr>
        <w:t>Применять</w:t>
      </w:r>
      <w:r w:rsidRPr="00E97CDD">
        <w:rPr>
          <w:spacing w:val="38"/>
          <w:sz w:val="22"/>
          <w:szCs w:val="22"/>
        </w:rPr>
        <w:t xml:space="preserve"> </w:t>
      </w:r>
      <w:r w:rsidRPr="00E97CDD">
        <w:rPr>
          <w:spacing w:val="-2"/>
          <w:sz w:val="22"/>
          <w:szCs w:val="22"/>
        </w:rPr>
        <w:t>только</w:t>
      </w:r>
      <w:r w:rsidRPr="00E97CDD">
        <w:rPr>
          <w:spacing w:val="34"/>
          <w:sz w:val="22"/>
          <w:szCs w:val="22"/>
        </w:rPr>
        <w:t xml:space="preserve"> </w:t>
      </w:r>
      <w:r w:rsidRPr="00E97CDD">
        <w:rPr>
          <w:spacing w:val="-1"/>
          <w:sz w:val="22"/>
          <w:szCs w:val="22"/>
        </w:rPr>
        <w:t>лицензионное</w:t>
      </w:r>
      <w:r w:rsidRPr="00E97CDD">
        <w:rPr>
          <w:spacing w:val="36"/>
          <w:sz w:val="22"/>
          <w:szCs w:val="22"/>
        </w:rPr>
        <w:t xml:space="preserve"> </w:t>
      </w:r>
      <w:r w:rsidRPr="00E97CDD">
        <w:rPr>
          <w:spacing w:val="-1"/>
          <w:sz w:val="22"/>
          <w:szCs w:val="22"/>
        </w:rPr>
        <w:t>программное</w:t>
      </w:r>
      <w:r w:rsidRPr="00E97CDD">
        <w:rPr>
          <w:spacing w:val="41"/>
          <w:sz w:val="22"/>
          <w:szCs w:val="22"/>
        </w:rPr>
        <w:t xml:space="preserve"> </w:t>
      </w:r>
      <w:r w:rsidRPr="00E97CDD">
        <w:rPr>
          <w:spacing w:val="-1"/>
          <w:sz w:val="22"/>
          <w:szCs w:val="22"/>
        </w:rPr>
        <w:t>обеспечение,</w:t>
      </w:r>
      <w:r w:rsidRPr="00E97CDD">
        <w:rPr>
          <w:spacing w:val="37"/>
          <w:sz w:val="22"/>
          <w:szCs w:val="22"/>
        </w:rPr>
        <w:t xml:space="preserve"> </w:t>
      </w:r>
      <w:r w:rsidRPr="00E97CDD">
        <w:rPr>
          <w:sz w:val="22"/>
          <w:szCs w:val="22"/>
        </w:rPr>
        <w:t>в</w:t>
      </w:r>
      <w:r w:rsidRPr="00E97CDD">
        <w:rPr>
          <w:spacing w:val="40"/>
          <w:sz w:val="22"/>
          <w:szCs w:val="22"/>
        </w:rPr>
        <w:t xml:space="preserve"> </w:t>
      </w:r>
      <w:r w:rsidRPr="00E97CDD">
        <w:rPr>
          <w:sz w:val="22"/>
          <w:szCs w:val="22"/>
        </w:rPr>
        <w:t>том</w:t>
      </w:r>
      <w:r w:rsidRPr="00E97CDD">
        <w:rPr>
          <w:spacing w:val="36"/>
          <w:sz w:val="22"/>
          <w:szCs w:val="22"/>
        </w:rPr>
        <w:t xml:space="preserve"> </w:t>
      </w:r>
      <w:r w:rsidRPr="00E97CDD">
        <w:rPr>
          <w:spacing w:val="-1"/>
          <w:sz w:val="22"/>
          <w:szCs w:val="22"/>
        </w:rPr>
        <w:t>числе</w:t>
      </w:r>
      <w:r w:rsidRPr="00E97CDD">
        <w:rPr>
          <w:spacing w:val="37"/>
          <w:sz w:val="22"/>
          <w:szCs w:val="22"/>
        </w:rPr>
        <w:t xml:space="preserve"> </w:t>
      </w:r>
      <w:r w:rsidRPr="00E97CDD">
        <w:rPr>
          <w:spacing w:val="-1"/>
          <w:sz w:val="22"/>
          <w:szCs w:val="22"/>
        </w:rPr>
        <w:t>средства</w:t>
      </w:r>
      <w:r w:rsidRPr="00E97CDD">
        <w:rPr>
          <w:spacing w:val="69"/>
          <w:sz w:val="22"/>
          <w:szCs w:val="22"/>
        </w:rPr>
        <w:t xml:space="preserve"> </w:t>
      </w:r>
      <w:r w:rsidRPr="00E97CDD">
        <w:rPr>
          <w:spacing w:val="-1"/>
          <w:sz w:val="22"/>
          <w:szCs w:val="22"/>
        </w:rPr>
        <w:t>антивирусной</w:t>
      </w:r>
      <w:r w:rsidRPr="00E97CDD">
        <w:rPr>
          <w:spacing w:val="15"/>
          <w:sz w:val="22"/>
          <w:szCs w:val="22"/>
        </w:rPr>
        <w:t xml:space="preserve"> </w:t>
      </w:r>
      <w:r w:rsidRPr="00E97CDD">
        <w:rPr>
          <w:spacing w:val="-1"/>
          <w:sz w:val="22"/>
          <w:szCs w:val="22"/>
        </w:rPr>
        <w:t>защиты,</w:t>
      </w:r>
      <w:r w:rsidRPr="00E97CDD">
        <w:rPr>
          <w:spacing w:val="14"/>
          <w:sz w:val="22"/>
          <w:szCs w:val="22"/>
        </w:rPr>
        <w:t xml:space="preserve"> </w:t>
      </w:r>
      <w:r w:rsidRPr="00E97CDD">
        <w:rPr>
          <w:spacing w:val="-1"/>
          <w:sz w:val="22"/>
          <w:szCs w:val="22"/>
        </w:rPr>
        <w:t>обеспечивая</w:t>
      </w:r>
      <w:r w:rsidRPr="00E97CDD">
        <w:rPr>
          <w:spacing w:val="13"/>
          <w:sz w:val="22"/>
          <w:szCs w:val="22"/>
        </w:rPr>
        <w:t xml:space="preserve"> </w:t>
      </w:r>
      <w:r w:rsidRPr="00E97CDD">
        <w:rPr>
          <w:sz w:val="22"/>
          <w:szCs w:val="22"/>
        </w:rPr>
        <w:t>при</w:t>
      </w:r>
      <w:r w:rsidRPr="00E97CDD">
        <w:rPr>
          <w:spacing w:val="15"/>
          <w:sz w:val="22"/>
          <w:szCs w:val="22"/>
        </w:rPr>
        <w:t xml:space="preserve"> </w:t>
      </w:r>
      <w:r w:rsidRPr="00E97CDD">
        <w:rPr>
          <w:spacing w:val="-1"/>
          <w:sz w:val="22"/>
          <w:szCs w:val="22"/>
        </w:rPr>
        <w:t>этом</w:t>
      </w:r>
      <w:r w:rsidRPr="00E97CDD">
        <w:rPr>
          <w:spacing w:val="12"/>
          <w:sz w:val="22"/>
          <w:szCs w:val="22"/>
        </w:rPr>
        <w:t xml:space="preserve"> </w:t>
      </w:r>
      <w:r w:rsidRPr="00E97CDD">
        <w:rPr>
          <w:sz w:val="22"/>
          <w:szCs w:val="22"/>
        </w:rPr>
        <w:t>регулярное</w:t>
      </w:r>
      <w:r w:rsidRPr="00E97CDD">
        <w:rPr>
          <w:spacing w:val="17"/>
          <w:sz w:val="22"/>
          <w:szCs w:val="22"/>
        </w:rPr>
        <w:t xml:space="preserve"> </w:t>
      </w:r>
      <w:r w:rsidRPr="00E97CDD">
        <w:rPr>
          <w:spacing w:val="-1"/>
          <w:sz w:val="22"/>
          <w:szCs w:val="22"/>
        </w:rPr>
        <w:t>обновление</w:t>
      </w:r>
      <w:r w:rsidRPr="00E97CDD">
        <w:rPr>
          <w:spacing w:val="12"/>
          <w:sz w:val="22"/>
          <w:szCs w:val="22"/>
        </w:rPr>
        <w:t xml:space="preserve"> </w:t>
      </w:r>
      <w:r w:rsidRPr="00E97CDD">
        <w:rPr>
          <w:spacing w:val="-1"/>
          <w:sz w:val="22"/>
          <w:szCs w:val="22"/>
        </w:rPr>
        <w:t>антивирусных</w:t>
      </w:r>
      <w:r w:rsidRPr="00E97CDD">
        <w:rPr>
          <w:spacing w:val="14"/>
          <w:sz w:val="22"/>
          <w:szCs w:val="22"/>
        </w:rPr>
        <w:t xml:space="preserve"> </w:t>
      </w:r>
      <w:r w:rsidRPr="00E97CDD">
        <w:rPr>
          <w:sz w:val="22"/>
          <w:szCs w:val="22"/>
        </w:rPr>
        <w:t>баз,</w:t>
      </w:r>
      <w:r w:rsidRPr="00E97CDD">
        <w:rPr>
          <w:spacing w:val="14"/>
          <w:sz w:val="22"/>
          <w:szCs w:val="22"/>
        </w:rPr>
        <w:t xml:space="preserve"> </w:t>
      </w:r>
      <w:r w:rsidRPr="00E97CDD">
        <w:rPr>
          <w:sz w:val="22"/>
          <w:szCs w:val="22"/>
        </w:rPr>
        <w:t>а</w:t>
      </w:r>
      <w:r w:rsidRPr="00E97CDD">
        <w:rPr>
          <w:spacing w:val="12"/>
          <w:sz w:val="22"/>
          <w:szCs w:val="22"/>
        </w:rPr>
        <w:t xml:space="preserve"> </w:t>
      </w:r>
      <w:r w:rsidRPr="00E97CDD">
        <w:rPr>
          <w:spacing w:val="-1"/>
          <w:sz w:val="22"/>
          <w:szCs w:val="22"/>
        </w:rPr>
        <w:t>также</w:t>
      </w:r>
      <w:r w:rsidRPr="00E97CDD">
        <w:rPr>
          <w:spacing w:val="39"/>
          <w:sz w:val="22"/>
          <w:szCs w:val="22"/>
        </w:rPr>
        <w:t xml:space="preserve"> </w:t>
      </w:r>
      <w:r w:rsidRPr="00E97CDD">
        <w:rPr>
          <w:spacing w:val="-2"/>
          <w:sz w:val="22"/>
          <w:szCs w:val="22"/>
        </w:rPr>
        <w:t>еженедельную</w:t>
      </w:r>
      <w:r w:rsidRPr="00E97CDD">
        <w:rPr>
          <w:sz w:val="22"/>
          <w:szCs w:val="22"/>
        </w:rPr>
        <w:t xml:space="preserve"> </w:t>
      </w:r>
      <w:r w:rsidRPr="00E97CDD">
        <w:rPr>
          <w:spacing w:val="-1"/>
          <w:sz w:val="22"/>
          <w:szCs w:val="22"/>
        </w:rPr>
        <w:t>полную</w:t>
      </w:r>
      <w:r w:rsidRPr="00E97CDD">
        <w:rPr>
          <w:sz w:val="22"/>
          <w:szCs w:val="22"/>
        </w:rPr>
        <w:t xml:space="preserve"> </w:t>
      </w:r>
      <w:r w:rsidRPr="00E97CDD">
        <w:rPr>
          <w:spacing w:val="-1"/>
          <w:sz w:val="22"/>
          <w:szCs w:val="22"/>
        </w:rPr>
        <w:t>антивирусную</w:t>
      </w:r>
      <w:r w:rsidRPr="00E97CDD">
        <w:rPr>
          <w:sz w:val="22"/>
          <w:szCs w:val="22"/>
        </w:rPr>
        <w:t xml:space="preserve"> </w:t>
      </w:r>
      <w:r w:rsidRPr="00E97CDD">
        <w:rPr>
          <w:spacing w:val="-1"/>
          <w:sz w:val="22"/>
          <w:szCs w:val="22"/>
        </w:rPr>
        <w:t>проверку.</w:t>
      </w:r>
    </w:p>
    <w:p w:rsidR="00F10548" w:rsidRPr="00E97CDD" w:rsidRDefault="00F10548" w:rsidP="00F10548">
      <w:pPr>
        <w:pStyle w:val="a4"/>
        <w:spacing w:line="239" w:lineRule="auto"/>
        <w:ind w:right="115" w:firstLine="710"/>
        <w:jc w:val="both"/>
        <w:rPr>
          <w:sz w:val="22"/>
          <w:szCs w:val="22"/>
        </w:rPr>
      </w:pPr>
      <w:r w:rsidRPr="00E97CDD">
        <w:rPr>
          <w:sz w:val="22"/>
          <w:szCs w:val="22"/>
        </w:rPr>
        <w:t>При</w:t>
      </w:r>
      <w:r w:rsidRPr="00E97CDD">
        <w:rPr>
          <w:spacing w:val="34"/>
          <w:sz w:val="22"/>
          <w:szCs w:val="22"/>
        </w:rPr>
        <w:t xml:space="preserve"> </w:t>
      </w:r>
      <w:r w:rsidRPr="00E97CDD">
        <w:rPr>
          <w:spacing w:val="-2"/>
          <w:sz w:val="22"/>
          <w:szCs w:val="22"/>
        </w:rPr>
        <w:t>подозрении</w:t>
      </w:r>
      <w:r w:rsidRPr="00E97CDD">
        <w:rPr>
          <w:spacing w:val="35"/>
          <w:sz w:val="22"/>
          <w:szCs w:val="22"/>
        </w:rPr>
        <w:t xml:space="preserve"> </w:t>
      </w:r>
      <w:r w:rsidRPr="00E97CDD">
        <w:rPr>
          <w:sz w:val="22"/>
          <w:szCs w:val="22"/>
        </w:rPr>
        <w:t>на</w:t>
      </w:r>
      <w:r w:rsidRPr="00E97CDD">
        <w:rPr>
          <w:spacing w:val="31"/>
          <w:sz w:val="22"/>
          <w:szCs w:val="22"/>
        </w:rPr>
        <w:t xml:space="preserve"> </w:t>
      </w:r>
      <w:r w:rsidRPr="00E97CDD">
        <w:rPr>
          <w:spacing w:val="-1"/>
          <w:sz w:val="22"/>
          <w:szCs w:val="22"/>
        </w:rPr>
        <w:t>наличие</w:t>
      </w:r>
      <w:r w:rsidRPr="00E97CDD">
        <w:rPr>
          <w:spacing w:val="32"/>
          <w:sz w:val="22"/>
          <w:szCs w:val="22"/>
        </w:rPr>
        <w:t xml:space="preserve"> </w:t>
      </w:r>
      <w:r w:rsidRPr="00E97CDD">
        <w:rPr>
          <w:spacing w:val="-2"/>
          <w:sz w:val="22"/>
          <w:szCs w:val="22"/>
        </w:rPr>
        <w:t>вирусов,</w:t>
      </w:r>
      <w:r w:rsidRPr="00E97CDD">
        <w:rPr>
          <w:spacing w:val="33"/>
          <w:sz w:val="22"/>
          <w:szCs w:val="22"/>
        </w:rPr>
        <w:t xml:space="preserve"> </w:t>
      </w:r>
      <w:r w:rsidRPr="00E97CDD">
        <w:rPr>
          <w:sz w:val="22"/>
          <w:szCs w:val="22"/>
        </w:rPr>
        <w:t>в</w:t>
      </w:r>
      <w:r w:rsidRPr="00E97CDD">
        <w:rPr>
          <w:spacing w:val="35"/>
          <w:sz w:val="22"/>
          <w:szCs w:val="22"/>
        </w:rPr>
        <w:t xml:space="preserve"> </w:t>
      </w:r>
      <w:r w:rsidRPr="00E97CDD">
        <w:rPr>
          <w:spacing w:val="-1"/>
          <w:sz w:val="22"/>
          <w:szCs w:val="22"/>
        </w:rPr>
        <w:t>частности,</w:t>
      </w:r>
      <w:r w:rsidRPr="00E97CDD">
        <w:rPr>
          <w:spacing w:val="33"/>
          <w:sz w:val="22"/>
          <w:szCs w:val="22"/>
        </w:rPr>
        <w:t xml:space="preserve"> </w:t>
      </w:r>
      <w:r w:rsidRPr="00E97CDD">
        <w:rPr>
          <w:sz w:val="22"/>
          <w:szCs w:val="22"/>
        </w:rPr>
        <w:t>при</w:t>
      </w:r>
      <w:r w:rsidRPr="00E97CDD">
        <w:rPr>
          <w:spacing w:val="35"/>
          <w:sz w:val="22"/>
          <w:szCs w:val="22"/>
        </w:rPr>
        <w:t xml:space="preserve"> </w:t>
      </w:r>
      <w:r w:rsidRPr="00E97CDD">
        <w:rPr>
          <w:spacing w:val="-2"/>
          <w:sz w:val="22"/>
          <w:szCs w:val="22"/>
        </w:rPr>
        <w:t>неожиданном</w:t>
      </w:r>
      <w:r w:rsidRPr="00E97CDD">
        <w:rPr>
          <w:spacing w:val="31"/>
          <w:sz w:val="22"/>
          <w:szCs w:val="22"/>
        </w:rPr>
        <w:t xml:space="preserve"> </w:t>
      </w:r>
      <w:r w:rsidRPr="00E97CDD">
        <w:rPr>
          <w:spacing w:val="-1"/>
          <w:sz w:val="22"/>
          <w:szCs w:val="22"/>
        </w:rPr>
        <w:t>прекращении</w:t>
      </w:r>
      <w:r w:rsidRPr="00E97CDD">
        <w:rPr>
          <w:spacing w:val="69"/>
          <w:sz w:val="22"/>
          <w:szCs w:val="22"/>
        </w:rPr>
        <w:t xml:space="preserve"> </w:t>
      </w:r>
      <w:r w:rsidRPr="00E97CDD">
        <w:rPr>
          <w:spacing w:val="-1"/>
          <w:sz w:val="22"/>
          <w:szCs w:val="22"/>
        </w:rPr>
        <w:t>реагирования</w:t>
      </w:r>
      <w:r w:rsidRPr="00E97CDD">
        <w:rPr>
          <w:spacing w:val="13"/>
          <w:sz w:val="22"/>
          <w:szCs w:val="22"/>
        </w:rPr>
        <w:t xml:space="preserve"> </w:t>
      </w:r>
      <w:r w:rsidRPr="00E97CDD">
        <w:rPr>
          <w:spacing w:val="-1"/>
          <w:sz w:val="22"/>
          <w:szCs w:val="22"/>
        </w:rPr>
        <w:t>программ</w:t>
      </w:r>
      <w:r w:rsidRPr="00E97CDD">
        <w:rPr>
          <w:spacing w:val="12"/>
          <w:sz w:val="22"/>
          <w:szCs w:val="22"/>
        </w:rPr>
        <w:t xml:space="preserve"> </w:t>
      </w:r>
      <w:r w:rsidRPr="00E97CDD">
        <w:rPr>
          <w:sz w:val="22"/>
          <w:szCs w:val="22"/>
        </w:rPr>
        <w:t>или</w:t>
      </w:r>
      <w:r w:rsidRPr="00E97CDD">
        <w:rPr>
          <w:spacing w:val="15"/>
          <w:sz w:val="22"/>
          <w:szCs w:val="22"/>
        </w:rPr>
        <w:t xml:space="preserve"> </w:t>
      </w:r>
      <w:r w:rsidRPr="00E97CDD">
        <w:rPr>
          <w:spacing w:val="-1"/>
          <w:sz w:val="22"/>
          <w:szCs w:val="22"/>
        </w:rPr>
        <w:t>всей</w:t>
      </w:r>
      <w:r w:rsidRPr="00E97CDD">
        <w:rPr>
          <w:spacing w:val="15"/>
          <w:sz w:val="22"/>
          <w:szCs w:val="22"/>
        </w:rPr>
        <w:t xml:space="preserve"> </w:t>
      </w:r>
      <w:r w:rsidRPr="00E97CDD">
        <w:rPr>
          <w:spacing w:val="-2"/>
          <w:sz w:val="22"/>
          <w:szCs w:val="22"/>
        </w:rPr>
        <w:t>операционной</w:t>
      </w:r>
      <w:r w:rsidRPr="00E97CDD">
        <w:rPr>
          <w:spacing w:val="10"/>
          <w:sz w:val="22"/>
          <w:szCs w:val="22"/>
        </w:rPr>
        <w:t xml:space="preserve"> </w:t>
      </w:r>
      <w:r w:rsidRPr="00E97CDD">
        <w:rPr>
          <w:spacing w:val="-1"/>
          <w:sz w:val="22"/>
          <w:szCs w:val="22"/>
        </w:rPr>
        <w:t>системы</w:t>
      </w:r>
      <w:r w:rsidRPr="00E97CDD">
        <w:rPr>
          <w:spacing w:val="13"/>
          <w:sz w:val="22"/>
          <w:szCs w:val="22"/>
        </w:rPr>
        <w:t xml:space="preserve"> </w:t>
      </w:r>
      <w:r w:rsidRPr="00E97CDD">
        <w:rPr>
          <w:sz w:val="22"/>
          <w:szCs w:val="22"/>
        </w:rPr>
        <w:t>на</w:t>
      </w:r>
      <w:r w:rsidRPr="00E97CDD">
        <w:rPr>
          <w:spacing w:val="12"/>
          <w:sz w:val="22"/>
          <w:szCs w:val="22"/>
        </w:rPr>
        <w:t xml:space="preserve"> </w:t>
      </w:r>
      <w:r w:rsidRPr="00E97CDD">
        <w:rPr>
          <w:spacing w:val="-1"/>
          <w:sz w:val="22"/>
          <w:szCs w:val="22"/>
        </w:rPr>
        <w:t>действия</w:t>
      </w:r>
      <w:r w:rsidRPr="00E97CDD">
        <w:rPr>
          <w:spacing w:val="13"/>
          <w:sz w:val="22"/>
          <w:szCs w:val="22"/>
        </w:rPr>
        <w:t xml:space="preserve"> </w:t>
      </w:r>
      <w:r w:rsidRPr="00E97CDD">
        <w:rPr>
          <w:spacing w:val="-1"/>
          <w:sz w:val="22"/>
          <w:szCs w:val="22"/>
        </w:rPr>
        <w:t>пользователя</w:t>
      </w:r>
      <w:r w:rsidRPr="00E97CDD">
        <w:rPr>
          <w:spacing w:val="14"/>
          <w:sz w:val="22"/>
          <w:szCs w:val="22"/>
        </w:rPr>
        <w:t xml:space="preserve"> </w:t>
      </w:r>
      <w:r w:rsidRPr="00E97CDD">
        <w:rPr>
          <w:sz w:val="22"/>
          <w:szCs w:val="22"/>
        </w:rPr>
        <w:t>(«зависание»</w:t>
      </w:r>
      <w:r w:rsidRPr="00E97CDD">
        <w:rPr>
          <w:spacing w:val="49"/>
          <w:sz w:val="22"/>
          <w:szCs w:val="22"/>
        </w:rPr>
        <w:t xml:space="preserve"> </w:t>
      </w:r>
      <w:r w:rsidRPr="00E97CDD">
        <w:rPr>
          <w:spacing w:val="-1"/>
          <w:sz w:val="22"/>
          <w:szCs w:val="22"/>
        </w:rPr>
        <w:t>компьютера),</w:t>
      </w:r>
      <w:r w:rsidRPr="00E97CDD">
        <w:rPr>
          <w:spacing w:val="19"/>
          <w:sz w:val="22"/>
          <w:szCs w:val="22"/>
        </w:rPr>
        <w:t xml:space="preserve"> </w:t>
      </w:r>
      <w:r w:rsidRPr="00E97CDD">
        <w:rPr>
          <w:spacing w:val="-1"/>
          <w:sz w:val="22"/>
          <w:szCs w:val="22"/>
        </w:rPr>
        <w:t>снижении</w:t>
      </w:r>
      <w:r w:rsidRPr="00E97CDD">
        <w:rPr>
          <w:spacing w:val="20"/>
          <w:sz w:val="22"/>
          <w:szCs w:val="22"/>
        </w:rPr>
        <w:t xml:space="preserve"> </w:t>
      </w:r>
      <w:r w:rsidRPr="00E97CDD">
        <w:rPr>
          <w:spacing w:val="-2"/>
          <w:sz w:val="22"/>
          <w:szCs w:val="22"/>
        </w:rPr>
        <w:t>скорости</w:t>
      </w:r>
      <w:r w:rsidRPr="00E97CDD">
        <w:rPr>
          <w:spacing w:val="20"/>
          <w:sz w:val="22"/>
          <w:szCs w:val="22"/>
        </w:rPr>
        <w:t xml:space="preserve"> </w:t>
      </w:r>
      <w:r w:rsidRPr="00E97CDD">
        <w:rPr>
          <w:spacing w:val="-1"/>
          <w:sz w:val="22"/>
          <w:szCs w:val="22"/>
        </w:rPr>
        <w:t>работы,</w:t>
      </w:r>
      <w:r w:rsidRPr="00E97CDD">
        <w:rPr>
          <w:spacing w:val="19"/>
          <w:sz w:val="22"/>
          <w:szCs w:val="22"/>
        </w:rPr>
        <w:t xml:space="preserve"> </w:t>
      </w:r>
      <w:r w:rsidRPr="00E97CDD">
        <w:rPr>
          <w:spacing w:val="-1"/>
          <w:sz w:val="22"/>
          <w:szCs w:val="22"/>
        </w:rPr>
        <w:t>самопроизвольных</w:t>
      </w:r>
      <w:r w:rsidRPr="00E97CDD">
        <w:rPr>
          <w:spacing w:val="19"/>
          <w:sz w:val="22"/>
          <w:szCs w:val="22"/>
        </w:rPr>
        <w:t xml:space="preserve"> </w:t>
      </w:r>
      <w:r w:rsidRPr="00E97CDD">
        <w:rPr>
          <w:spacing w:val="-1"/>
          <w:sz w:val="22"/>
          <w:szCs w:val="22"/>
        </w:rPr>
        <w:t>перезагрузках,</w:t>
      </w:r>
      <w:r w:rsidRPr="00E97CDD">
        <w:rPr>
          <w:spacing w:val="19"/>
          <w:sz w:val="22"/>
          <w:szCs w:val="22"/>
        </w:rPr>
        <w:t xml:space="preserve"> </w:t>
      </w:r>
      <w:r w:rsidRPr="00E97CDD">
        <w:rPr>
          <w:spacing w:val="-1"/>
          <w:sz w:val="22"/>
          <w:szCs w:val="22"/>
        </w:rPr>
        <w:t>подозрительной</w:t>
      </w:r>
      <w:r w:rsidRPr="00E97CDD">
        <w:rPr>
          <w:spacing w:val="59"/>
          <w:sz w:val="22"/>
          <w:szCs w:val="22"/>
        </w:rPr>
        <w:t xml:space="preserve"> </w:t>
      </w:r>
      <w:r w:rsidRPr="00E97CDD">
        <w:rPr>
          <w:spacing w:val="-2"/>
          <w:sz w:val="22"/>
          <w:szCs w:val="22"/>
        </w:rPr>
        <w:t>сетевой</w:t>
      </w:r>
      <w:r w:rsidRPr="00E97CDD">
        <w:rPr>
          <w:spacing w:val="43"/>
          <w:sz w:val="22"/>
          <w:szCs w:val="22"/>
        </w:rPr>
        <w:t xml:space="preserve"> </w:t>
      </w:r>
      <w:r w:rsidRPr="00E97CDD">
        <w:rPr>
          <w:spacing w:val="-1"/>
          <w:sz w:val="22"/>
          <w:szCs w:val="22"/>
        </w:rPr>
        <w:t>активности,</w:t>
      </w:r>
      <w:r w:rsidRPr="00E97CDD">
        <w:rPr>
          <w:spacing w:val="43"/>
          <w:sz w:val="22"/>
          <w:szCs w:val="22"/>
        </w:rPr>
        <w:t xml:space="preserve"> </w:t>
      </w:r>
      <w:r w:rsidRPr="00E97CDD">
        <w:rPr>
          <w:sz w:val="22"/>
          <w:szCs w:val="22"/>
        </w:rPr>
        <w:t>иных</w:t>
      </w:r>
      <w:r w:rsidRPr="00E97CDD">
        <w:rPr>
          <w:spacing w:val="42"/>
          <w:sz w:val="22"/>
          <w:szCs w:val="22"/>
        </w:rPr>
        <w:t xml:space="preserve"> </w:t>
      </w:r>
      <w:r w:rsidRPr="00E97CDD">
        <w:rPr>
          <w:spacing w:val="-2"/>
          <w:sz w:val="22"/>
          <w:szCs w:val="22"/>
        </w:rPr>
        <w:t>сбоях</w:t>
      </w:r>
      <w:r w:rsidRPr="00E97CDD">
        <w:rPr>
          <w:spacing w:val="43"/>
          <w:sz w:val="22"/>
          <w:szCs w:val="22"/>
        </w:rPr>
        <w:t xml:space="preserve"> </w:t>
      </w:r>
      <w:r w:rsidRPr="00E97CDD">
        <w:rPr>
          <w:sz w:val="22"/>
          <w:szCs w:val="22"/>
        </w:rPr>
        <w:t>необходимо</w:t>
      </w:r>
      <w:r w:rsidRPr="00E97CDD">
        <w:rPr>
          <w:spacing w:val="37"/>
          <w:sz w:val="22"/>
          <w:szCs w:val="22"/>
        </w:rPr>
        <w:t xml:space="preserve"> </w:t>
      </w:r>
      <w:r w:rsidRPr="00E97CDD">
        <w:rPr>
          <w:spacing w:val="-1"/>
          <w:sz w:val="22"/>
          <w:szCs w:val="22"/>
        </w:rPr>
        <w:t>воздержаться</w:t>
      </w:r>
      <w:r w:rsidRPr="00E97CDD">
        <w:rPr>
          <w:spacing w:val="48"/>
          <w:sz w:val="22"/>
          <w:szCs w:val="22"/>
        </w:rPr>
        <w:t xml:space="preserve"> </w:t>
      </w:r>
      <w:r w:rsidRPr="00E97CDD">
        <w:rPr>
          <w:spacing w:val="-3"/>
          <w:sz w:val="22"/>
          <w:szCs w:val="22"/>
        </w:rPr>
        <w:t>от</w:t>
      </w:r>
      <w:r w:rsidRPr="00E97CDD">
        <w:rPr>
          <w:spacing w:val="42"/>
          <w:sz w:val="22"/>
          <w:szCs w:val="22"/>
        </w:rPr>
        <w:t xml:space="preserve"> </w:t>
      </w:r>
      <w:r w:rsidRPr="00E97CDD">
        <w:rPr>
          <w:spacing w:val="-1"/>
          <w:sz w:val="22"/>
          <w:szCs w:val="22"/>
        </w:rPr>
        <w:t>использования</w:t>
      </w:r>
      <w:r w:rsidRPr="00E97CDD">
        <w:rPr>
          <w:spacing w:val="43"/>
          <w:sz w:val="22"/>
          <w:szCs w:val="22"/>
        </w:rPr>
        <w:t xml:space="preserve"> </w:t>
      </w:r>
      <w:r w:rsidRPr="00E97CDD">
        <w:rPr>
          <w:spacing w:val="-1"/>
          <w:sz w:val="22"/>
          <w:szCs w:val="22"/>
        </w:rPr>
        <w:t>Системы</w:t>
      </w:r>
      <w:r w:rsidRPr="00E97CDD">
        <w:rPr>
          <w:spacing w:val="41"/>
          <w:sz w:val="22"/>
          <w:szCs w:val="22"/>
        </w:rPr>
        <w:t xml:space="preserve"> </w:t>
      </w:r>
      <w:r w:rsidRPr="00E97CDD">
        <w:rPr>
          <w:sz w:val="22"/>
          <w:szCs w:val="22"/>
        </w:rPr>
        <w:t>ДБО</w:t>
      </w:r>
      <w:r w:rsidRPr="00E97CDD">
        <w:rPr>
          <w:spacing w:val="44"/>
          <w:sz w:val="22"/>
          <w:szCs w:val="22"/>
        </w:rPr>
        <w:t xml:space="preserve"> </w:t>
      </w:r>
      <w:r w:rsidRPr="00E97CDD">
        <w:rPr>
          <w:sz w:val="22"/>
          <w:szCs w:val="22"/>
        </w:rPr>
        <w:t>и</w:t>
      </w:r>
      <w:r w:rsidRPr="00E97CDD">
        <w:rPr>
          <w:spacing w:val="65"/>
          <w:sz w:val="22"/>
          <w:szCs w:val="22"/>
        </w:rPr>
        <w:t xml:space="preserve"> </w:t>
      </w:r>
      <w:r w:rsidRPr="00E97CDD">
        <w:rPr>
          <w:sz w:val="22"/>
          <w:szCs w:val="22"/>
        </w:rPr>
        <w:t xml:space="preserve">принять </w:t>
      </w:r>
      <w:r w:rsidRPr="00E97CDD">
        <w:rPr>
          <w:spacing w:val="-1"/>
          <w:sz w:val="22"/>
          <w:szCs w:val="22"/>
        </w:rPr>
        <w:t>меры</w:t>
      </w:r>
      <w:r w:rsidRPr="00E97CDD">
        <w:rPr>
          <w:spacing w:val="-2"/>
          <w:sz w:val="22"/>
          <w:szCs w:val="22"/>
        </w:rPr>
        <w:t xml:space="preserve"> </w:t>
      </w:r>
      <w:r w:rsidRPr="00E97CDD">
        <w:rPr>
          <w:sz w:val="22"/>
          <w:szCs w:val="22"/>
        </w:rPr>
        <w:t>по</w:t>
      </w:r>
      <w:r w:rsidRPr="00E97CDD">
        <w:rPr>
          <w:spacing w:val="-5"/>
          <w:sz w:val="22"/>
          <w:szCs w:val="22"/>
        </w:rPr>
        <w:t xml:space="preserve"> </w:t>
      </w:r>
      <w:r w:rsidRPr="00E97CDD">
        <w:rPr>
          <w:spacing w:val="-1"/>
          <w:sz w:val="22"/>
          <w:szCs w:val="22"/>
        </w:rPr>
        <w:t>проверке</w:t>
      </w:r>
      <w:r w:rsidRPr="00E97CDD">
        <w:rPr>
          <w:spacing w:val="-2"/>
          <w:sz w:val="22"/>
          <w:szCs w:val="22"/>
        </w:rPr>
        <w:t xml:space="preserve"> </w:t>
      </w:r>
      <w:r w:rsidRPr="00E97CDD">
        <w:rPr>
          <w:sz w:val="22"/>
          <w:szCs w:val="22"/>
        </w:rPr>
        <w:t>на</w:t>
      </w:r>
      <w:r w:rsidRPr="00E97CDD">
        <w:rPr>
          <w:spacing w:val="-2"/>
          <w:sz w:val="22"/>
          <w:szCs w:val="22"/>
        </w:rPr>
        <w:t xml:space="preserve"> </w:t>
      </w:r>
      <w:r w:rsidRPr="00E97CDD">
        <w:rPr>
          <w:sz w:val="22"/>
          <w:szCs w:val="22"/>
        </w:rPr>
        <w:t>наличие</w:t>
      </w:r>
      <w:r w:rsidRPr="00E97CDD">
        <w:rPr>
          <w:spacing w:val="-2"/>
          <w:sz w:val="22"/>
          <w:szCs w:val="22"/>
        </w:rPr>
        <w:t xml:space="preserve"> </w:t>
      </w:r>
      <w:r w:rsidRPr="00E97CDD">
        <w:rPr>
          <w:spacing w:val="-1"/>
          <w:sz w:val="22"/>
          <w:szCs w:val="22"/>
        </w:rPr>
        <w:t>вирусов</w:t>
      </w:r>
      <w:r w:rsidRPr="00E97CDD">
        <w:rPr>
          <w:spacing w:val="1"/>
          <w:sz w:val="22"/>
          <w:szCs w:val="22"/>
        </w:rPr>
        <w:t xml:space="preserve"> </w:t>
      </w:r>
      <w:r w:rsidRPr="00E97CDD">
        <w:rPr>
          <w:sz w:val="22"/>
          <w:szCs w:val="22"/>
        </w:rPr>
        <w:t>и</w:t>
      </w:r>
      <w:r w:rsidRPr="00E97CDD">
        <w:rPr>
          <w:spacing w:val="1"/>
          <w:sz w:val="22"/>
          <w:szCs w:val="22"/>
        </w:rPr>
        <w:t xml:space="preserve"> </w:t>
      </w:r>
      <w:r w:rsidRPr="00E97CDD">
        <w:rPr>
          <w:sz w:val="22"/>
          <w:szCs w:val="22"/>
        </w:rPr>
        <w:t>их</w:t>
      </w:r>
      <w:r w:rsidRPr="00E97CDD">
        <w:rPr>
          <w:spacing w:val="4"/>
          <w:sz w:val="22"/>
          <w:szCs w:val="22"/>
        </w:rPr>
        <w:t xml:space="preserve"> </w:t>
      </w:r>
      <w:r w:rsidRPr="00E97CDD">
        <w:rPr>
          <w:spacing w:val="-2"/>
          <w:sz w:val="22"/>
          <w:szCs w:val="22"/>
        </w:rPr>
        <w:t>удалению</w:t>
      </w:r>
      <w:r w:rsidRPr="00E97CDD">
        <w:rPr>
          <w:sz w:val="22"/>
          <w:szCs w:val="22"/>
        </w:rPr>
        <w:t xml:space="preserve"> при</w:t>
      </w:r>
      <w:r w:rsidRPr="00E97CDD">
        <w:rPr>
          <w:spacing w:val="1"/>
          <w:sz w:val="22"/>
          <w:szCs w:val="22"/>
        </w:rPr>
        <w:t xml:space="preserve"> </w:t>
      </w:r>
      <w:r w:rsidRPr="00E97CDD">
        <w:rPr>
          <w:spacing w:val="-1"/>
          <w:sz w:val="22"/>
          <w:szCs w:val="22"/>
        </w:rPr>
        <w:t>обнаружении.</w:t>
      </w:r>
    </w:p>
    <w:p w:rsidR="00F10548" w:rsidRPr="00E97CDD" w:rsidRDefault="00F10548" w:rsidP="00F10548">
      <w:pPr>
        <w:pStyle w:val="a4"/>
        <w:spacing w:line="241" w:lineRule="auto"/>
        <w:ind w:right="108" w:firstLine="710"/>
        <w:jc w:val="both"/>
        <w:rPr>
          <w:sz w:val="22"/>
          <w:szCs w:val="22"/>
        </w:rPr>
      </w:pPr>
      <w:r w:rsidRPr="00E97CDD">
        <w:rPr>
          <w:spacing w:val="-1"/>
          <w:sz w:val="22"/>
          <w:szCs w:val="22"/>
        </w:rPr>
        <w:t>Обнаружение</w:t>
      </w:r>
      <w:r w:rsidRPr="00E97CDD">
        <w:rPr>
          <w:spacing w:val="45"/>
          <w:sz w:val="22"/>
          <w:szCs w:val="22"/>
        </w:rPr>
        <w:t xml:space="preserve"> </w:t>
      </w:r>
      <w:r w:rsidRPr="00E97CDD">
        <w:rPr>
          <w:spacing w:val="-1"/>
          <w:sz w:val="22"/>
          <w:szCs w:val="22"/>
        </w:rPr>
        <w:t>вредоносных</w:t>
      </w:r>
      <w:r w:rsidRPr="00E97CDD">
        <w:rPr>
          <w:spacing w:val="48"/>
          <w:sz w:val="22"/>
          <w:szCs w:val="22"/>
        </w:rPr>
        <w:t xml:space="preserve"> </w:t>
      </w:r>
      <w:r w:rsidRPr="00E97CDD">
        <w:rPr>
          <w:spacing w:val="-1"/>
          <w:sz w:val="22"/>
          <w:szCs w:val="22"/>
        </w:rPr>
        <w:t>программ</w:t>
      </w:r>
      <w:r w:rsidRPr="00E97CDD">
        <w:rPr>
          <w:spacing w:val="50"/>
          <w:sz w:val="22"/>
          <w:szCs w:val="22"/>
        </w:rPr>
        <w:t xml:space="preserve"> </w:t>
      </w:r>
      <w:r w:rsidRPr="00E97CDD">
        <w:rPr>
          <w:sz w:val="22"/>
          <w:szCs w:val="22"/>
        </w:rPr>
        <w:t>на</w:t>
      </w:r>
      <w:r w:rsidRPr="00E97CDD">
        <w:rPr>
          <w:spacing w:val="46"/>
          <w:sz w:val="22"/>
          <w:szCs w:val="22"/>
        </w:rPr>
        <w:t xml:space="preserve"> </w:t>
      </w:r>
      <w:r w:rsidRPr="00E97CDD">
        <w:rPr>
          <w:spacing w:val="-1"/>
          <w:sz w:val="22"/>
          <w:szCs w:val="22"/>
        </w:rPr>
        <w:t>компьютере,</w:t>
      </w:r>
      <w:r w:rsidRPr="00E97CDD">
        <w:rPr>
          <w:spacing w:val="47"/>
          <w:sz w:val="22"/>
          <w:szCs w:val="22"/>
        </w:rPr>
        <w:t xml:space="preserve"> </w:t>
      </w:r>
      <w:r w:rsidRPr="00E97CDD">
        <w:rPr>
          <w:spacing w:val="-1"/>
          <w:sz w:val="22"/>
          <w:szCs w:val="22"/>
        </w:rPr>
        <w:t>используемом</w:t>
      </w:r>
      <w:r w:rsidRPr="00E97CDD">
        <w:rPr>
          <w:spacing w:val="51"/>
          <w:sz w:val="22"/>
          <w:szCs w:val="22"/>
        </w:rPr>
        <w:t xml:space="preserve"> </w:t>
      </w:r>
      <w:r w:rsidRPr="00E97CDD">
        <w:rPr>
          <w:spacing w:val="-1"/>
          <w:sz w:val="22"/>
          <w:szCs w:val="22"/>
        </w:rPr>
        <w:t>для</w:t>
      </w:r>
      <w:r w:rsidRPr="00E97CDD">
        <w:rPr>
          <w:spacing w:val="47"/>
          <w:sz w:val="22"/>
          <w:szCs w:val="22"/>
        </w:rPr>
        <w:t xml:space="preserve"> </w:t>
      </w:r>
      <w:r w:rsidRPr="00E97CDD">
        <w:rPr>
          <w:sz w:val="22"/>
          <w:szCs w:val="22"/>
        </w:rPr>
        <w:t>работы</w:t>
      </w:r>
      <w:r w:rsidRPr="00E97CDD">
        <w:rPr>
          <w:spacing w:val="52"/>
          <w:sz w:val="22"/>
          <w:szCs w:val="22"/>
        </w:rPr>
        <w:t xml:space="preserve"> </w:t>
      </w:r>
      <w:r w:rsidRPr="00E97CDD">
        <w:rPr>
          <w:sz w:val="22"/>
          <w:szCs w:val="22"/>
        </w:rPr>
        <w:t>с</w:t>
      </w:r>
      <w:r w:rsidRPr="00E97CDD">
        <w:rPr>
          <w:spacing w:val="62"/>
          <w:sz w:val="22"/>
          <w:szCs w:val="22"/>
        </w:rPr>
        <w:t xml:space="preserve"> </w:t>
      </w:r>
      <w:r w:rsidRPr="00E97CDD">
        <w:rPr>
          <w:spacing w:val="-2"/>
          <w:sz w:val="22"/>
          <w:szCs w:val="22"/>
        </w:rPr>
        <w:t>Системой</w:t>
      </w:r>
      <w:r w:rsidRPr="00E97CDD">
        <w:rPr>
          <w:spacing w:val="34"/>
          <w:sz w:val="22"/>
          <w:szCs w:val="22"/>
        </w:rPr>
        <w:t xml:space="preserve"> </w:t>
      </w:r>
      <w:r w:rsidRPr="00E97CDD">
        <w:rPr>
          <w:sz w:val="22"/>
          <w:szCs w:val="22"/>
        </w:rPr>
        <w:t>ДБО,</w:t>
      </w:r>
      <w:r w:rsidRPr="00E97CDD">
        <w:rPr>
          <w:spacing w:val="34"/>
          <w:sz w:val="22"/>
          <w:szCs w:val="22"/>
        </w:rPr>
        <w:t xml:space="preserve"> </w:t>
      </w:r>
      <w:r w:rsidRPr="00E97CDD">
        <w:rPr>
          <w:spacing w:val="-2"/>
          <w:sz w:val="22"/>
          <w:szCs w:val="22"/>
        </w:rPr>
        <w:t>относится</w:t>
      </w:r>
      <w:r w:rsidRPr="00E97CDD">
        <w:rPr>
          <w:spacing w:val="32"/>
          <w:sz w:val="22"/>
          <w:szCs w:val="22"/>
        </w:rPr>
        <w:t xml:space="preserve"> </w:t>
      </w:r>
      <w:r w:rsidRPr="00E97CDD">
        <w:rPr>
          <w:sz w:val="22"/>
          <w:szCs w:val="22"/>
        </w:rPr>
        <w:t>к</w:t>
      </w:r>
      <w:r w:rsidRPr="00E97CDD">
        <w:rPr>
          <w:spacing w:val="32"/>
          <w:sz w:val="22"/>
          <w:szCs w:val="22"/>
        </w:rPr>
        <w:t xml:space="preserve"> </w:t>
      </w:r>
      <w:r w:rsidRPr="00E97CDD">
        <w:rPr>
          <w:spacing w:val="-1"/>
          <w:sz w:val="22"/>
          <w:szCs w:val="22"/>
        </w:rPr>
        <w:t>событиям</w:t>
      </w:r>
      <w:r w:rsidRPr="00E97CDD">
        <w:rPr>
          <w:spacing w:val="30"/>
          <w:sz w:val="22"/>
          <w:szCs w:val="22"/>
        </w:rPr>
        <w:t xml:space="preserve"> </w:t>
      </w:r>
      <w:r w:rsidRPr="00E97CDD">
        <w:rPr>
          <w:spacing w:val="-1"/>
          <w:sz w:val="22"/>
          <w:szCs w:val="22"/>
        </w:rPr>
        <w:t>компрометации</w:t>
      </w:r>
      <w:r w:rsidRPr="00E97CDD">
        <w:rPr>
          <w:spacing w:val="35"/>
          <w:sz w:val="22"/>
          <w:szCs w:val="22"/>
        </w:rPr>
        <w:t xml:space="preserve"> </w:t>
      </w:r>
      <w:r w:rsidRPr="00E97CDD">
        <w:rPr>
          <w:spacing w:val="-1"/>
          <w:sz w:val="22"/>
          <w:szCs w:val="22"/>
        </w:rPr>
        <w:t>ключей</w:t>
      </w:r>
      <w:r w:rsidRPr="00E97CDD">
        <w:rPr>
          <w:spacing w:val="29"/>
          <w:sz w:val="22"/>
          <w:szCs w:val="22"/>
        </w:rPr>
        <w:t xml:space="preserve"> </w:t>
      </w:r>
      <w:r w:rsidRPr="00E97CDD">
        <w:rPr>
          <w:sz w:val="22"/>
          <w:szCs w:val="22"/>
        </w:rPr>
        <w:t>ЭП.</w:t>
      </w:r>
      <w:r w:rsidRPr="00E97CDD">
        <w:rPr>
          <w:spacing w:val="28"/>
          <w:sz w:val="22"/>
          <w:szCs w:val="22"/>
        </w:rPr>
        <w:t xml:space="preserve"> </w:t>
      </w:r>
      <w:r w:rsidRPr="00E97CDD">
        <w:rPr>
          <w:sz w:val="22"/>
          <w:szCs w:val="22"/>
        </w:rPr>
        <w:t>В</w:t>
      </w:r>
      <w:r w:rsidRPr="00E97CDD">
        <w:rPr>
          <w:spacing w:val="33"/>
          <w:sz w:val="22"/>
          <w:szCs w:val="22"/>
        </w:rPr>
        <w:t xml:space="preserve"> </w:t>
      </w:r>
      <w:r w:rsidRPr="00E97CDD">
        <w:rPr>
          <w:spacing w:val="-1"/>
          <w:sz w:val="22"/>
          <w:szCs w:val="22"/>
        </w:rPr>
        <w:t>этом</w:t>
      </w:r>
      <w:r w:rsidRPr="00E97CDD">
        <w:rPr>
          <w:spacing w:val="31"/>
          <w:sz w:val="22"/>
          <w:szCs w:val="22"/>
        </w:rPr>
        <w:t xml:space="preserve"> </w:t>
      </w:r>
      <w:r w:rsidRPr="00E97CDD">
        <w:rPr>
          <w:spacing w:val="-2"/>
          <w:sz w:val="22"/>
          <w:szCs w:val="22"/>
        </w:rPr>
        <w:t>случае</w:t>
      </w:r>
      <w:r w:rsidRPr="00E97CDD">
        <w:rPr>
          <w:spacing w:val="32"/>
          <w:sz w:val="22"/>
          <w:szCs w:val="22"/>
        </w:rPr>
        <w:t xml:space="preserve"> </w:t>
      </w:r>
      <w:r w:rsidRPr="00E97CDD">
        <w:rPr>
          <w:sz w:val="22"/>
          <w:szCs w:val="22"/>
        </w:rPr>
        <w:t>необходимо</w:t>
      </w:r>
      <w:r w:rsidRPr="00E97CDD">
        <w:rPr>
          <w:spacing w:val="60"/>
          <w:sz w:val="22"/>
          <w:szCs w:val="22"/>
        </w:rPr>
        <w:t xml:space="preserve"> </w:t>
      </w:r>
      <w:r w:rsidRPr="00E97CDD">
        <w:rPr>
          <w:spacing w:val="-1"/>
          <w:sz w:val="22"/>
          <w:szCs w:val="22"/>
        </w:rPr>
        <w:t>незамедлительно</w:t>
      </w:r>
      <w:r w:rsidRPr="00E97CDD">
        <w:rPr>
          <w:spacing w:val="19"/>
          <w:sz w:val="22"/>
          <w:szCs w:val="22"/>
        </w:rPr>
        <w:t xml:space="preserve"> </w:t>
      </w:r>
      <w:r w:rsidRPr="00E97CDD">
        <w:rPr>
          <w:spacing w:val="-1"/>
          <w:sz w:val="22"/>
          <w:szCs w:val="22"/>
        </w:rPr>
        <w:t>обратиться</w:t>
      </w:r>
      <w:r w:rsidRPr="00E97CDD">
        <w:rPr>
          <w:spacing w:val="18"/>
          <w:sz w:val="22"/>
          <w:szCs w:val="22"/>
        </w:rPr>
        <w:t xml:space="preserve"> </w:t>
      </w:r>
      <w:r w:rsidRPr="00E97CDD">
        <w:rPr>
          <w:sz w:val="22"/>
          <w:szCs w:val="22"/>
        </w:rPr>
        <w:t>в</w:t>
      </w:r>
      <w:r w:rsidRPr="00E97CDD">
        <w:rPr>
          <w:spacing w:val="20"/>
          <w:sz w:val="22"/>
          <w:szCs w:val="22"/>
        </w:rPr>
        <w:t xml:space="preserve"> </w:t>
      </w:r>
      <w:r w:rsidRPr="00E97CDD">
        <w:rPr>
          <w:sz w:val="22"/>
          <w:szCs w:val="22"/>
        </w:rPr>
        <w:t>Банк</w:t>
      </w:r>
      <w:r w:rsidRPr="00E97CDD">
        <w:rPr>
          <w:spacing w:val="17"/>
          <w:sz w:val="22"/>
          <w:szCs w:val="22"/>
        </w:rPr>
        <w:t xml:space="preserve"> </w:t>
      </w:r>
      <w:r w:rsidRPr="00E97CDD">
        <w:rPr>
          <w:sz w:val="22"/>
          <w:szCs w:val="22"/>
        </w:rPr>
        <w:t>в</w:t>
      </w:r>
      <w:r w:rsidRPr="00E97CDD">
        <w:rPr>
          <w:spacing w:val="15"/>
          <w:sz w:val="22"/>
          <w:szCs w:val="22"/>
        </w:rPr>
        <w:t xml:space="preserve"> </w:t>
      </w:r>
      <w:r w:rsidRPr="00E97CDD">
        <w:rPr>
          <w:spacing w:val="-2"/>
          <w:sz w:val="22"/>
          <w:szCs w:val="22"/>
        </w:rPr>
        <w:t>порядке,</w:t>
      </w:r>
      <w:r w:rsidRPr="00E97CDD">
        <w:rPr>
          <w:spacing w:val="19"/>
          <w:sz w:val="22"/>
          <w:szCs w:val="22"/>
        </w:rPr>
        <w:t xml:space="preserve"> </w:t>
      </w:r>
      <w:r w:rsidRPr="00E97CDD">
        <w:rPr>
          <w:spacing w:val="-1"/>
          <w:sz w:val="22"/>
          <w:szCs w:val="22"/>
        </w:rPr>
        <w:t>предусмотренном</w:t>
      </w:r>
      <w:r w:rsidRPr="00E97CDD">
        <w:rPr>
          <w:spacing w:val="17"/>
          <w:sz w:val="22"/>
          <w:szCs w:val="22"/>
        </w:rPr>
        <w:t xml:space="preserve"> </w:t>
      </w:r>
      <w:r w:rsidRPr="00E97CDD">
        <w:rPr>
          <w:spacing w:val="-1"/>
          <w:sz w:val="22"/>
          <w:szCs w:val="22"/>
        </w:rPr>
        <w:t>соответствующим</w:t>
      </w:r>
      <w:r w:rsidRPr="00E97CDD">
        <w:rPr>
          <w:spacing w:val="17"/>
          <w:sz w:val="22"/>
          <w:szCs w:val="22"/>
        </w:rPr>
        <w:t xml:space="preserve"> </w:t>
      </w:r>
      <w:r w:rsidRPr="00E97CDD">
        <w:rPr>
          <w:spacing w:val="-1"/>
          <w:sz w:val="22"/>
          <w:szCs w:val="22"/>
        </w:rPr>
        <w:t>договором</w:t>
      </w:r>
      <w:r w:rsidRPr="00E97CDD">
        <w:rPr>
          <w:spacing w:val="17"/>
          <w:sz w:val="22"/>
          <w:szCs w:val="22"/>
        </w:rPr>
        <w:t xml:space="preserve"> </w:t>
      </w:r>
      <w:r w:rsidRPr="00E97CDD">
        <w:rPr>
          <w:sz w:val="22"/>
          <w:szCs w:val="22"/>
        </w:rPr>
        <w:t>/</w:t>
      </w:r>
      <w:r w:rsidRPr="00E97CDD">
        <w:rPr>
          <w:spacing w:val="79"/>
          <w:sz w:val="22"/>
          <w:szCs w:val="22"/>
        </w:rPr>
        <w:t xml:space="preserve"> </w:t>
      </w:r>
      <w:r w:rsidRPr="00E97CDD">
        <w:rPr>
          <w:spacing w:val="-1"/>
          <w:sz w:val="22"/>
          <w:szCs w:val="22"/>
        </w:rPr>
        <w:t>соглашением</w:t>
      </w:r>
      <w:r w:rsidRPr="00E97CDD">
        <w:rPr>
          <w:spacing w:val="2"/>
          <w:sz w:val="22"/>
          <w:szCs w:val="22"/>
        </w:rPr>
        <w:t xml:space="preserve"> </w:t>
      </w:r>
      <w:r w:rsidRPr="00E97CDD">
        <w:rPr>
          <w:sz w:val="22"/>
          <w:szCs w:val="22"/>
        </w:rPr>
        <w:t>о</w:t>
      </w:r>
      <w:r w:rsidRPr="00E97CDD">
        <w:rPr>
          <w:spacing w:val="-5"/>
          <w:sz w:val="22"/>
          <w:szCs w:val="22"/>
        </w:rPr>
        <w:t xml:space="preserve"> </w:t>
      </w:r>
      <w:r w:rsidRPr="00E97CDD">
        <w:rPr>
          <w:spacing w:val="-1"/>
          <w:sz w:val="22"/>
          <w:szCs w:val="22"/>
        </w:rPr>
        <w:t>дистанционном</w:t>
      </w:r>
      <w:r w:rsidRPr="00E97CDD">
        <w:rPr>
          <w:spacing w:val="-2"/>
          <w:sz w:val="22"/>
          <w:szCs w:val="22"/>
        </w:rPr>
        <w:t xml:space="preserve"> </w:t>
      </w:r>
      <w:r w:rsidRPr="00E97CDD">
        <w:rPr>
          <w:spacing w:val="-1"/>
          <w:sz w:val="22"/>
          <w:szCs w:val="22"/>
        </w:rPr>
        <w:t>банковском</w:t>
      </w:r>
      <w:r w:rsidRPr="00E97CDD">
        <w:rPr>
          <w:spacing w:val="2"/>
          <w:sz w:val="22"/>
          <w:szCs w:val="22"/>
        </w:rPr>
        <w:t xml:space="preserve"> </w:t>
      </w:r>
      <w:r w:rsidRPr="00E97CDD">
        <w:rPr>
          <w:spacing w:val="-1"/>
          <w:sz w:val="22"/>
          <w:szCs w:val="22"/>
        </w:rPr>
        <w:t>обслуживании.</w:t>
      </w:r>
    </w:p>
    <w:p w:rsidR="00F10548" w:rsidRPr="00E97CDD" w:rsidRDefault="00F10548" w:rsidP="008D658F">
      <w:pPr>
        <w:pStyle w:val="a4"/>
        <w:numPr>
          <w:ilvl w:val="2"/>
          <w:numId w:val="6"/>
        </w:numPr>
        <w:tabs>
          <w:tab w:val="left" w:pos="1404"/>
        </w:tabs>
        <w:ind w:left="113" w:right="107" w:firstLine="711"/>
        <w:jc w:val="both"/>
        <w:outlineLvl w:val="6"/>
        <w:rPr>
          <w:sz w:val="22"/>
          <w:szCs w:val="22"/>
        </w:rPr>
      </w:pPr>
      <w:r w:rsidRPr="00E97CDD">
        <w:rPr>
          <w:spacing w:val="-1"/>
          <w:sz w:val="22"/>
          <w:szCs w:val="22"/>
        </w:rPr>
        <w:t>Установить</w:t>
      </w:r>
      <w:r w:rsidRPr="00E97CDD">
        <w:rPr>
          <w:spacing w:val="48"/>
          <w:sz w:val="22"/>
          <w:szCs w:val="22"/>
        </w:rPr>
        <w:t xml:space="preserve"> </w:t>
      </w:r>
      <w:r w:rsidRPr="00E97CDD">
        <w:rPr>
          <w:spacing w:val="-1"/>
          <w:sz w:val="22"/>
          <w:szCs w:val="22"/>
        </w:rPr>
        <w:t>межсетевой</w:t>
      </w:r>
      <w:r w:rsidRPr="00E97CDD">
        <w:rPr>
          <w:spacing w:val="49"/>
          <w:sz w:val="22"/>
          <w:szCs w:val="22"/>
        </w:rPr>
        <w:t xml:space="preserve"> </w:t>
      </w:r>
      <w:r w:rsidRPr="00E97CDD">
        <w:rPr>
          <w:spacing w:val="-1"/>
          <w:sz w:val="22"/>
          <w:szCs w:val="22"/>
        </w:rPr>
        <w:t>экран</w:t>
      </w:r>
      <w:r w:rsidRPr="00E97CDD">
        <w:rPr>
          <w:spacing w:val="48"/>
          <w:sz w:val="22"/>
          <w:szCs w:val="22"/>
        </w:rPr>
        <w:t xml:space="preserve"> </w:t>
      </w:r>
      <w:r w:rsidRPr="00E97CDD">
        <w:rPr>
          <w:spacing w:val="-1"/>
          <w:sz w:val="22"/>
          <w:szCs w:val="22"/>
        </w:rPr>
        <w:t>(особенно</w:t>
      </w:r>
      <w:r w:rsidRPr="00E97CDD">
        <w:rPr>
          <w:spacing w:val="48"/>
          <w:sz w:val="22"/>
          <w:szCs w:val="22"/>
        </w:rPr>
        <w:t xml:space="preserve"> </w:t>
      </w:r>
      <w:r w:rsidRPr="00E97CDD">
        <w:rPr>
          <w:spacing w:val="-1"/>
          <w:sz w:val="22"/>
          <w:szCs w:val="22"/>
        </w:rPr>
        <w:t>для</w:t>
      </w:r>
      <w:r w:rsidRPr="00E97CDD">
        <w:rPr>
          <w:spacing w:val="47"/>
          <w:sz w:val="22"/>
          <w:szCs w:val="22"/>
        </w:rPr>
        <w:t xml:space="preserve"> </w:t>
      </w:r>
      <w:r w:rsidRPr="00E97CDD">
        <w:rPr>
          <w:spacing w:val="-1"/>
          <w:sz w:val="22"/>
          <w:szCs w:val="22"/>
        </w:rPr>
        <w:t>пользователей</w:t>
      </w:r>
      <w:r w:rsidRPr="00E97CDD">
        <w:rPr>
          <w:spacing w:val="49"/>
          <w:sz w:val="22"/>
          <w:szCs w:val="22"/>
        </w:rPr>
        <w:t xml:space="preserve"> </w:t>
      </w:r>
      <w:r w:rsidRPr="00E97CDD">
        <w:rPr>
          <w:spacing w:val="-1"/>
          <w:sz w:val="22"/>
          <w:szCs w:val="22"/>
        </w:rPr>
        <w:t>широкополосного</w:t>
      </w:r>
      <w:r w:rsidRPr="00E97CDD">
        <w:rPr>
          <w:spacing w:val="55"/>
          <w:sz w:val="22"/>
          <w:szCs w:val="22"/>
        </w:rPr>
        <w:t xml:space="preserve"> </w:t>
      </w:r>
      <w:r w:rsidRPr="00E97CDD">
        <w:rPr>
          <w:spacing w:val="-2"/>
          <w:sz w:val="22"/>
          <w:szCs w:val="22"/>
        </w:rPr>
        <w:t>доступа</w:t>
      </w:r>
      <w:r w:rsidRPr="00E97CDD">
        <w:rPr>
          <w:spacing w:val="17"/>
          <w:sz w:val="22"/>
          <w:szCs w:val="22"/>
        </w:rPr>
        <w:t xml:space="preserve"> </w:t>
      </w:r>
      <w:r w:rsidRPr="00E97CDD">
        <w:rPr>
          <w:sz w:val="22"/>
          <w:szCs w:val="22"/>
        </w:rPr>
        <w:t>к</w:t>
      </w:r>
      <w:r w:rsidRPr="00E97CDD">
        <w:rPr>
          <w:spacing w:val="12"/>
          <w:sz w:val="22"/>
          <w:szCs w:val="22"/>
        </w:rPr>
        <w:t xml:space="preserve"> </w:t>
      </w:r>
      <w:r w:rsidRPr="00E97CDD">
        <w:rPr>
          <w:spacing w:val="-1"/>
          <w:sz w:val="22"/>
          <w:szCs w:val="22"/>
        </w:rPr>
        <w:t>Интернету)</w:t>
      </w:r>
      <w:r w:rsidRPr="00E97CDD">
        <w:rPr>
          <w:spacing w:val="14"/>
          <w:sz w:val="22"/>
          <w:szCs w:val="22"/>
        </w:rPr>
        <w:t xml:space="preserve"> </w:t>
      </w:r>
      <w:r w:rsidRPr="00E97CDD">
        <w:rPr>
          <w:sz w:val="22"/>
          <w:szCs w:val="22"/>
        </w:rPr>
        <w:t>с</w:t>
      </w:r>
      <w:r w:rsidRPr="00E97CDD">
        <w:rPr>
          <w:spacing w:val="17"/>
          <w:sz w:val="22"/>
          <w:szCs w:val="22"/>
        </w:rPr>
        <w:t xml:space="preserve"> </w:t>
      </w:r>
      <w:r w:rsidRPr="00E97CDD">
        <w:rPr>
          <w:spacing w:val="-1"/>
          <w:sz w:val="22"/>
          <w:szCs w:val="22"/>
        </w:rPr>
        <w:t>разрешением</w:t>
      </w:r>
      <w:r w:rsidRPr="00E97CDD">
        <w:rPr>
          <w:spacing w:val="17"/>
          <w:sz w:val="22"/>
          <w:szCs w:val="22"/>
        </w:rPr>
        <w:t xml:space="preserve"> </w:t>
      </w:r>
      <w:r w:rsidRPr="00E97CDD">
        <w:rPr>
          <w:spacing w:val="-1"/>
          <w:sz w:val="22"/>
          <w:szCs w:val="22"/>
        </w:rPr>
        <w:t>соединений</w:t>
      </w:r>
      <w:r w:rsidRPr="00E97CDD">
        <w:rPr>
          <w:spacing w:val="15"/>
          <w:sz w:val="22"/>
          <w:szCs w:val="22"/>
        </w:rPr>
        <w:t xml:space="preserve"> </w:t>
      </w:r>
      <w:r w:rsidRPr="00E97CDD">
        <w:rPr>
          <w:sz w:val="22"/>
          <w:szCs w:val="22"/>
        </w:rPr>
        <w:t>с</w:t>
      </w:r>
      <w:r w:rsidRPr="00E97CDD">
        <w:rPr>
          <w:spacing w:val="12"/>
          <w:sz w:val="22"/>
          <w:szCs w:val="22"/>
        </w:rPr>
        <w:t xml:space="preserve"> </w:t>
      </w:r>
      <w:r w:rsidRPr="00E97CDD">
        <w:rPr>
          <w:spacing w:val="-1"/>
          <w:sz w:val="22"/>
          <w:szCs w:val="22"/>
        </w:rPr>
        <w:t>Банком</w:t>
      </w:r>
      <w:r w:rsidRPr="00E97CDD">
        <w:rPr>
          <w:spacing w:val="12"/>
          <w:sz w:val="22"/>
          <w:szCs w:val="22"/>
        </w:rPr>
        <w:t xml:space="preserve"> </w:t>
      </w:r>
      <w:r w:rsidRPr="00E97CDD">
        <w:rPr>
          <w:sz w:val="22"/>
          <w:szCs w:val="22"/>
        </w:rPr>
        <w:t>и</w:t>
      </w:r>
      <w:r w:rsidRPr="00E97CDD">
        <w:rPr>
          <w:spacing w:val="20"/>
          <w:sz w:val="22"/>
          <w:szCs w:val="22"/>
        </w:rPr>
        <w:t xml:space="preserve"> </w:t>
      </w:r>
      <w:r w:rsidRPr="00E97CDD">
        <w:rPr>
          <w:spacing w:val="-1"/>
          <w:sz w:val="22"/>
          <w:szCs w:val="22"/>
        </w:rPr>
        <w:t>ограниченным</w:t>
      </w:r>
      <w:r w:rsidRPr="00E97CDD">
        <w:rPr>
          <w:spacing w:val="12"/>
          <w:sz w:val="22"/>
          <w:szCs w:val="22"/>
        </w:rPr>
        <w:t xml:space="preserve"> </w:t>
      </w:r>
      <w:r w:rsidRPr="00E97CDD">
        <w:rPr>
          <w:spacing w:val="-1"/>
          <w:sz w:val="22"/>
          <w:szCs w:val="22"/>
        </w:rPr>
        <w:t>числом</w:t>
      </w:r>
      <w:r w:rsidRPr="00E97CDD">
        <w:rPr>
          <w:spacing w:val="12"/>
          <w:sz w:val="22"/>
          <w:szCs w:val="22"/>
        </w:rPr>
        <w:t xml:space="preserve"> </w:t>
      </w:r>
      <w:r w:rsidRPr="00E97CDD">
        <w:rPr>
          <w:spacing w:val="-1"/>
          <w:sz w:val="22"/>
          <w:szCs w:val="22"/>
        </w:rPr>
        <w:t>сайтов</w:t>
      </w:r>
      <w:r w:rsidRPr="00E97CDD">
        <w:rPr>
          <w:spacing w:val="20"/>
          <w:sz w:val="22"/>
          <w:szCs w:val="22"/>
        </w:rPr>
        <w:t xml:space="preserve"> </w:t>
      </w:r>
      <w:r w:rsidRPr="00E97CDD">
        <w:rPr>
          <w:spacing w:val="-1"/>
          <w:sz w:val="22"/>
          <w:szCs w:val="22"/>
        </w:rPr>
        <w:t>сети</w:t>
      </w:r>
      <w:r w:rsidRPr="00E97CDD">
        <w:rPr>
          <w:spacing w:val="75"/>
          <w:sz w:val="22"/>
          <w:szCs w:val="22"/>
        </w:rPr>
        <w:t xml:space="preserve"> </w:t>
      </w:r>
      <w:r w:rsidRPr="00E97CDD">
        <w:rPr>
          <w:spacing w:val="-1"/>
          <w:sz w:val="22"/>
          <w:szCs w:val="22"/>
        </w:rPr>
        <w:t>Интернет</w:t>
      </w:r>
      <w:r w:rsidRPr="00E97CDD">
        <w:rPr>
          <w:spacing w:val="24"/>
          <w:sz w:val="22"/>
          <w:szCs w:val="22"/>
        </w:rPr>
        <w:t xml:space="preserve"> </w:t>
      </w:r>
      <w:r w:rsidRPr="00E97CDD">
        <w:rPr>
          <w:spacing w:val="-1"/>
          <w:sz w:val="22"/>
          <w:szCs w:val="22"/>
        </w:rPr>
        <w:t>для</w:t>
      </w:r>
      <w:r w:rsidRPr="00E97CDD">
        <w:rPr>
          <w:spacing w:val="19"/>
          <w:sz w:val="22"/>
          <w:szCs w:val="22"/>
        </w:rPr>
        <w:t xml:space="preserve"> </w:t>
      </w:r>
      <w:r w:rsidRPr="00E97CDD">
        <w:rPr>
          <w:spacing w:val="-1"/>
          <w:sz w:val="22"/>
          <w:szCs w:val="22"/>
        </w:rPr>
        <w:t>проведения</w:t>
      </w:r>
      <w:r w:rsidRPr="00E97CDD">
        <w:rPr>
          <w:spacing w:val="23"/>
          <w:sz w:val="22"/>
          <w:szCs w:val="22"/>
        </w:rPr>
        <w:t xml:space="preserve"> </w:t>
      </w:r>
      <w:r w:rsidRPr="00E97CDD">
        <w:rPr>
          <w:spacing w:val="-1"/>
          <w:sz w:val="22"/>
          <w:szCs w:val="22"/>
        </w:rPr>
        <w:t>обновлений</w:t>
      </w:r>
      <w:r w:rsidRPr="00E97CDD">
        <w:rPr>
          <w:spacing w:val="25"/>
          <w:sz w:val="22"/>
          <w:szCs w:val="22"/>
        </w:rPr>
        <w:t xml:space="preserve"> </w:t>
      </w:r>
      <w:r w:rsidRPr="00E97CDD">
        <w:rPr>
          <w:spacing w:val="-1"/>
          <w:sz w:val="22"/>
          <w:szCs w:val="22"/>
        </w:rPr>
        <w:t>программного</w:t>
      </w:r>
      <w:r w:rsidRPr="00E97CDD">
        <w:rPr>
          <w:spacing w:val="23"/>
          <w:sz w:val="22"/>
          <w:szCs w:val="22"/>
        </w:rPr>
        <w:t xml:space="preserve"> </w:t>
      </w:r>
      <w:r w:rsidRPr="00E97CDD">
        <w:rPr>
          <w:spacing w:val="-1"/>
          <w:sz w:val="22"/>
          <w:szCs w:val="22"/>
        </w:rPr>
        <w:t>обеспечения,</w:t>
      </w:r>
      <w:r w:rsidRPr="00E97CDD">
        <w:rPr>
          <w:spacing w:val="23"/>
          <w:sz w:val="22"/>
          <w:szCs w:val="22"/>
        </w:rPr>
        <w:t xml:space="preserve"> </w:t>
      </w:r>
      <w:r w:rsidRPr="00E97CDD">
        <w:rPr>
          <w:sz w:val="22"/>
          <w:szCs w:val="22"/>
        </w:rPr>
        <w:t>а</w:t>
      </w:r>
      <w:r w:rsidRPr="00E97CDD">
        <w:rPr>
          <w:spacing w:val="22"/>
          <w:sz w:val="22"/>
          <w:szCs w:val="22"/>
        </w:rPr>
        <w:t xml:space="preserve"> </w:t>
      </w:r>
      <w:r w:rsidRPr="00E97CDD">
        <w:rPr>
          <w:spacing w:val="-1"/>
          <w:sz w:val="22"/>
          <w:szCs w:val="22"/>
        </w:rPr>
        <w:t>также</w:t>
      </w:r>
      <w:r w:rsidRPr="00E97CDD">
        <w:rPr>
          <w:spacing w:val="22"/>
          <w:sz w:val="22"/>
          <w:szCs w:val="22"/>
        </w:rPr>
        <w:t xml:space="preserve"> </w:t>
      </w:r>
      <w:r w:rsidRPr="00E97CDD">
        <w:rPr>
          <w:spacing w:val="-1"/>
          <w:sz w:val="22"/>
          <w:szCs w:val="22"/>
        </w:rPr>
        <w:t>ограничить</w:t>
      </w:r>
      <w:r w:rsidRPr="00E97CDD">
        <w:rPr>
          <w:spacing w:val="24"/>
          <w:sz w:val="22"/>
          <w:szCs w:val="22"/>
        </w:rPr>
        <w:t xml:space="preserve"> </w:t>
      </w:r>
      <w:r w:rsidRPr="00E97CDD">
        <w:rPr>
          <w:spacing w:val="-3"/>
          <w:sz w:val="22"/>
          <w:szCs w:val="22"/>
        </w:rPr>
        <w:t>доступ</w:t>
      </w:r>
      <w:r w:rsidRPr="00E97CDD">
        <w:rPr>
          <w:spacing w:val="29"/>
          <w:sz w:val="22"/>
          <w:szCs w:val="22"/>
        </w:rPr>
        <w:t xml:space="preserve"> </w:t>
      </w:r>
      <w:r w:rsidRPr="00E97CDD">
        <w:rPr>
          <w:sz w:val="22"/>
          <w:szCs w:val="22"/>
        </w:rPr>
        <w:t>к</w:t>
      </w:r>
      <w:r w:rsidRPr="00E97CDD">
        <w:rPr>
          <w:spacing w:val="49"/>
          <w:sz w:val="22"/>
          <w:szCs w:val="22"/>
        </w:rPr>
        <w:t xml:space="preserve"> </w:t>
      </w:r>
      <w:r w:rsidRPr="00E97CDD">
        <w:rPr>
          <w:spacing w:val="-1"/>
          <w:sz w:val="22"/>
          <w:szCs w:val="22"/>
        </w:rPr>
        <w:t>компьютеру,</w:t>
      </w:r>
      <w:r w:rsidRPr="00E97CDD">
        <w:rPr>
          <w:spacing w:val="23"/>
          <w:sz w:val="22"/>
          <w:szCs w:val="22"/>
        </w:rPr>
        <w:t xml:space="preserve"> </w:t>
      </w:r>
      <w:r w:rsidRPr="00E97CDD">
        <w:rPr>
          <w:spacing w:val="-1"/>
          <w:sz w:val="22"/>
          <w:szCs w:val="22"/>
        </w:rPr>
        <w:t>предназначенному</w:t>
      </w:r>
      <w:r w:rsidRPr="00E97CDD">
        <w:rPr>
          <w:spacing w:val="23"/>
          <w:sz w:val="22"/>
          <w:szCs w:val="22"/>
        </w:rPr>
        <w:t xml:space="preserve"> </w:t>
      </w:r>
      <w:r w:rsidRPr="00E97CDD">
        <w:rPr>
          <w:spacing w:val="-1"/>
          <w:sz w:val="22"/>
          <w:szCs w:val="22"/>
        </w:rPr>
        <w:t>для</w:t>
      </w:r>
      <w:r w:rsidRPr="00E97CDD">
        <w:rPr>
          <w:spacing w:val="23"/>
          <w:sz w:val="22"/>
          <w:szCs w:val="22"/>
        </w:rPr>
        <w:t xml:space="preserve"> </w:t>
      </w:r>
      <w:r w:rsidRPr="00E97CDD">
        <w:rPr>
          <w:spacing w:val="-1"/>
          <w:sz w:val="22"/>
          <w:szCs w:val="22"/>
        </w:rPr>
        <w:t>работы</w:t>
      </w:r>
      <w:r w:rsidRPr="00E97CDD">
        <w:rPr>
          <w:spacing w:val="27"/>
          <w:sz w:val="22"/>
          <w:szCs w:val="22"/>
        </w:rPr>
        <w:t xml:space="preserve"> </w:t>
      </w:r>
      <w:r w:rsidRPr="00E97CDD">
        <w:rPr>
          <w:sz w:val="22"/>
          <w:szCs w:val="22"/>
        </w:rPr>
        <w:t>с</w:t>
      </w:r>
      <w:r w:rsidRPr="00E97CDD">
        <w:rPr>
          <w:spacing w:val="22"/>
          <w:sz w:val="22"/>
          <w:szCs w:val="22"/>
        </w:rPr>
        <w:t xml:space="preserve"> </w:t>
      </w:r>
      <w:r w:rsidRPr="00E97CDD">
        <w:rPr>
          <w:spacing w:val="-1"/>
          <w:sz w:val="22"/>
          <w:szCs w:val="22"/>
        </w:rPr>
        <w:t>Системой</w:t>
      </w:r>
      <w:r w:rsidRPr="00E97CDD">
        <w:rPr>
          <w:spacing w:val="25"/>
          <w:sz w:val="22"/>
          <w:szCs w:val="22"/>
        </w:rPr>
        <w:t xml:space="preserve"> </w:t>
      </w:r>
      <w:r w:rsidRPr="00E97CDD">
        <w:rPr>
          <w:sz w:val="22"/>
          <w:szCs w:val="22"/>
        </w:rPr>
        <w:t>ДБО</w:t>
      </w:r>
      <w:r w:rsidRPr="00E97CDD">
        <w:rPr>
          <w:spacing w:val="25"/>
          <w:sz w:val="22"/>
          <w:szCs w:val="22"/>
        </w:rPr>
        <w:t xml:space="preserve"> </w:t>
      </w:r>
      <w:r w:rsidRPr="00E97CDD">
        <w:rPr>
          <w:sz w:val="22"/>
          <w:szCs w:val="22"/>
        </w:rPr>
        <w:t>из</w:t>
      </w:r>
      <w:r w:rsidRPr="00E97CDD">
        <w:rPr>
          <w:spacing w:val="24"/>
          <w:sz w:val="22"/>
          <w:szCs w:val="22"/>
        </w:rPr>
        <w:t xml:space="preserve"> </w:t>
      </w:r>
      <w:r w:rsidRPr="00E97CDD">
        <w:rPr>
          <w:spacing w:val="-1"/>
          <w:sz w:val="22"/>
          <w:szCs w:val="22"/>
        </w:rPr>
        <w:t>локальной</w:t>
      </w:r>
      <w:r w:rsidRPr="00E97CDD">
        <w:rPr>
          <w:spacing w:val="25"/>
          <w:sz w:val="22"/>
          <w:szCs w:val="22"/>
        </w:rPr>
        <w:t xml:space="preserve"> </w:t>
      </w:r>
      <w:r w:rsidRPr="00E97CDD">
        <w:rPr>
          <w:spacing w:val="-1"/>
          <w:sz w:val="22"/>
          <w:szCs w:val="22"/>
        </w:rPr>
        <w:t>сети</w:t>
      </w:r>
      <w:r w:rsidRPr="00E97CDD">
        <w:rPr>
          <w:spacing w:val="25"/>
          <w:sz w:val="22"/>
          <w:szCs w:val="22"/>
        </w:rPr>
        <w:t xml:space="preserve"> </w:t>
      </w:r>
      <w:r w:rsidRPr="00E97CDD">
        <w:rPr>
          <w:spacing w:val="-1"/>
          <w:sz w:val="22"/>
          <w:szCs w:val="22"/>
        </w:rPr>
        <w:t>(кроме</w:t>
      </w:r>
      <w:r w:rsidRPr="00E97CDD">
        <w:rPr>
          <w:spacing w:val="22"/>
          <w:sz w:val="22"/>
          <w:szCs w:val="22"/>
        </w:rPr>
        <w:t xml:space="preserve"> </w:t>
      </w:r>
      <w:r w:rsidRPr="00E97CDD">
        <w:rPr>
          <w:spacing w:val="1"/>
          <w:sz w:val="22"/>
          <w:szCs w:val="22"/>
        </w:rPr>
        <w:t>систем,</w:t>
      </w:r>
      <w:r w:rsidRPr="00E97CDD">
        <w:rPr>
          <w:spacing w:val="57"/>
          <w:sz w:val="22"/>
          <w:szCs w:val="22"/>
        </w:rPr>
        <w:t xml:space="preserve"> </w:t>
      </w:r>
      <w:r w:rsidRPr="00E97CDD">
        <w:rPr>
          <w:spacing w:val="-1"/>
          <w:sz w:val="22"/>
          <w:szCs w:val="22"/>
        </w:rPr>
        <w:t>передающих</w:t>
      </w:r>
      <w:r w:rsidRPr="00E97CDD">
        <w:rPr>
          <w:spacing w:val="19"/>
          <w:sz w:val="22"/>
          <w:szCs w:val="22"/>
        </w:rPr>
        <w:t xml:space="preserve"> </w:t>
      </w:r>
      <w:r w:rsidRPr="00E97CDD">
        <w:rPr>
          <w:sz w:val="22"/>
          <w:szCs w:val="22"/>
        </w:rPr>
        <w:t>в</w:t>
      </w:r>
      <w:r w:rsidRPr="00E97CDD">
        <w:rPr>
          <w:spacing w:val="20"/>
          <w:sz w:val="22"/>
          <w:szCs w:val="22"/>
        </w:rPr>
        <w:t xml:space="preserve"> </w:t>
      </w:r>
      <w:r w:rsidRPr="00E97CDD">
        <w:rPr>
          <w:spacing w:val="-1"/>
          <w:sz w:val="22"/>
          <w:szCs w:val="22"/>
        </w:rPr>
        <w:t>Систему</w:t>
      </w:r>
      <w:r w:rsidRPr="00E97CDD">
        <w:rPr>
          <w:spacing w:val="9"/>
          <w:sz w:val="22"/>
          <w:szCs w:val="22"/>
        </w:rPr>
        <w:t xml:space="preserve"> </w:t>
      </w:r>
      <w:r w:rsidRPr="00E97CDD">
        <w:rPr>
          <w:sz w:val="22"/>
          <w:szCs w:val="22"/>
        </w:rPr>
        <w:t>ДБО</w:t>
      </w:r>
      <w:r w:rsidRPr="00E97CDD">
        <w:rPr>
          <w:spacing w:val="20"/>
          <w:sz w:val="22"/>
          <w:szCs w:val="22"/>
        </w:rPr>
        <w:t xml:space="preserve"> </w:t>
      </w:r>
      <w:r w:rsidRPr="00E97CDD">
        <w:rPr>
          <w:spacing w:val="-1"/>
          <w:sz w:val="22"/>
          <w:szCs w:val="22"/>
        </w:rPr>
        <w:t>платежи</w:t>
      </w:r>
      <w:r w:rsidRPr="00E97CDD">
        <w:rPr>
          <w:spacing w:val="20"/>
          <w:sz w:val="22"/>
          <w:szCs w:val="22"/>
        </w:rPr>
        <w:t xml:space="preserve"> </w:t>
      </w:r>
      <w:r w:rsidRPr="00E97CDD">
        <w:rPr>
          <w:sz w:val="22"/>
          <w:szCs w:val="22"/>
        </w:rPr>
        <w:t>в</w:t>
      </w:r>
      <w:r w:rsidRPr="00E97CDD">
        <w:rPr>
          <w:spacing w:val="20"/>
          <w:sz w:val="22"/>
          <w:szCs w:val="22"/>
        </w:rPr>
        <w:t xml:space="preserve"> </w:t>
      </w:r>
      <w:r w:rsidRPr="00E97CDD">
        <w:rPr>
          <w:spacing w:val="-1"/>
          <w:sz w:val="22"/>
          <w:szCs w:val="22"/>
        </w:rPr>
        <w:t>соответствии</w:t>
      </w:r>
      <w:r w:rsidRPr="00E97CDD">
        <w:rPr>
          <w:spacing w:val="20"/>
          <w:sz w:val="22"/>
          <w:szCs w:val="22"/>
        </w:rPr>
        <w:t xml:space="preserve"> </w:t>
      </w:r>
      <w:r w:rsidRPr="00E97CDD">
        <w:rPr>
          <w:sz w:val="22"/>
          <w:szCs w:val="22"/>
        </w:rPr>
        <w:t>с</w:t>
      </w:r>
      <w:r w:rsidRPr="00E97CDD">
        <w:rPr>
          <w:spacing w:val="17"/>
          <w:sz w:val="22"/>
          <w:szCs w:val="22"/>
        </w:rPr>
        <w:t xml:space="preserve"> </w:t>
      </w:r>
      <w:r w:rsidRPr="00E97CDD">
        <w:rPr>
          <w:spacing w:val="-2"/>
          <w:sz w:val="22"/>
          <w:szCs w:val="22"/>
        </w:rPr>
        <w:t>установленными</w:t>
      </w:r>
      <w:r w:rsidRPr="00E97CDD">
        <w:rPr>
          <w:spacing w:val="20"/>
          <w:sz w:val="22"/>
          <w:szCs w:val="22"/>
        </w:rPr>
        <w:t xml:space="preserve"> </w:t>
      </w:r>
      <w:r w:rsidRPr="00E97CDD">
        <w:rPr>
          <w:spacing w:val="-1"/>
          <w:sz w:val="22"/>
          <w:szCs w:val="22"/>
        </w:rPr>
        <w:t>клиентом</w:t>
      </w:r>
      <w:r w:rsidRPr="00E97CDD">
        <w:rPr>
          <w:spacing w:val="17"/>
          <w:sz w:val="22"/>
          <w:szCs w:val="22"/>
        </w:rPr>
        <w:t xml:space="preserve"> </w:t>
      </w:r>
      <w:r w:rsidRPr="00E97CDD">
        <w:rPr>
          <w:spacing w:val="-1"/>
          <w:sz w:val="22"/>
          <w:szCs w:val="22"/>
        </w:rPr>
        <w:t>внутренними</w:t>
      </w:r>
      <w:r w:rsidRPr="00E97CDD">
        <w:rPr>
          <w:spacing w:val="67"/>
          <w:sz w:val="22"/>
          <w:szCs w:val="22"/>
        </w:rPr>
        <w:t xml:space="preserve"> </w:t>
      </w:r>
      <w:r w:rsidRPr="00E97CDD">
        <w:rPr>
          <w:spacing w:val="-1"/>
          <w:sz w:val="22"/>
          <w:szCs w:val="22"/>
        </w:rPr>
        <w:t>процессами).</w:t>
      </w:r>
    </w:p>
    <w:p w:rsidR="00F10548" w:rsidRPr="00E97CDD" w:rsidRDefault="00F10548" w:rsidP="008D658F">
      <w:pPr>
        <w:pStyle w:val="a4"/>
        <w:numPr>
          <w:ilvl w:val="2"/>
          <w:numId w:val="6"/>
        </w:numPr>
        <w:tabs>
          <w:tab w:val="left" w:pos="1404"/>
        </w:tabs>
        <w:spacing w:line="241" w:lineRule="auto"/>
        <w:ind w:left="113" w:right="121" w:firstLine="711"/>
        <w:jc w:val="both"/>
        <w:outlineLvl w:val="6"/>
        <w:rPr>
          <w:sz w:val="22"/>
          <w:szCs w:val="22"/>
        </w:rPr>
      </w:pPr>
      <w:r w:rsidRPr="00E97CDD">
        <w:rPr>
          <w:spacing w:val="-1"/>
          <w:sz w:val="22"/>
          <w:szCs w:val="22"/>
        </w:rPr>
        <w:t>Обеспечивать</w:t>
      </w:r>
      <w:r w:rsidRPr="00E97CDD">
        <w:rPr>
          <w:spacing w:val="24"/>
          <w:sz w:val="22"/>
          <w:szCs w:val="22"/>
        </w:rPr>
        <w:t xml:space="preserve"> </w:t>
      </w:r>
      <w:r w:rsidRPr="00E97CDD">
        <w:rPr>
          <w:spacing w:val="-2"/>
          <w:sz w:val="22"/>
          <w:szCs w:val="22"/>
        </w:rPr>
        <w:t>своевременную</w:t>
      </w:r>
      <w:r w:rsidRPr="00E97CDD">
        <w:rPr>
          <w:spacing w:val="28"/>
          <w:sz w:val="22"/>
          <w:szCs w:val="22"/>
        </w:rPr>
        <w:t xml:space="preserve"> </w:t>
      </w:r>
      <w:r w:rsidRPr="00E97CDD">
        <w:rPr>
          <w:sz w:val="22"/>
          <w:szCs w:val="22"/>
        </w:rPr>
        <w:t>(по</w:t>
      </w:r>
      <w:r w:rsidRPr="00E97CDD">
        <w:rPr>
          <w:spacing w:val="24"/>
          <w:sz w:val="22"/>
          <w:szCs w:val="22"/>
        </w:rPr>
        <w:t xml:space="preserve"> </w:t>
      </w:r>
      <w:r w:rsidRPr="00E97CDD">
        <w:rPr>
          <w:spacing w:val="-1"/>
          <w:sz w:val="22"/>
          <w:szCs w:val="22"/>
        </w:rPr>
        <w:t>возможности</w:t>
      </w:r>
      <w:r w:rsidRPr="00E97CDD">
        <w:rPr>
          <w:spacing w:val="25"/>
          <w:sz w:val="22"/>
          <w:szCs w:val="22"/>
        </w:rPr>
        <w:t xml:space="preserve"> </w:t>
      </w:r>
      <w:r w:rsidRPr="00E97CDD">
        <w:rPr>
          <w:spacing w:val="-1"/>
          <w:sz w:val="22"/>
          <w:szCs w:val="22"/>
        </w:rPr>
        <w:t>автоматическую)</w:t>
      </w:r>
      <w:r w:rsidRPr="00E97CDD">
        <w:rPr>
          <w:spacing w:val="28"/>
          <w:sz w:val="22"/>
          <w:szCs w:val="22"/>
        </w:rPr>
        <w:t xml:space="preserve"> </w:t>
      </w:r>
      <w:r w:rsidRPr="00E97CDD">
        <w:rPr>
          <w:sz w:val="22"/>
          <w:szCs w:val="22"/>
        </w:rPr>
        <w:t>загрузку</w:t>
      </w:r>
      <w:r w:rsidRPr="00E97CDD">
        <w:rPr>
          <w:spacing w:val="19"/>
          <w:sz w:val="22"/>
          <w:szCs w:val="22"/>
        </w:rPr>
        <w:t xml:space="preserve"> </w:t>
      </w:r>
      <w:r w:rsidRPr="00E97CDD">
        <w:rPr>
          <w:sz w:val="22"/>
          <w:szCs w:val="22"/>
        </w:rPr>
        <w:t>и</w:t>
      </w:r>
      <w:r w:rsidRPr="00E97CDD">
        <w:rPr>
          <w:spacing w:val="42"/>
          <w:sz w:val="22"/>
          <w:szCs w:val="22"/>
        </w:rPr>
        <w:t xml:space="preserve"> </w:t>
      </w:r>
      <w:r w:rsidRPr="00E97CDD">
        <w:rPr>
          <w:spacing w:val="-1"/>
          <w:sz w:val="22"/>
          <w:szCs w:val="22"/>
        </w:rPr>
        <w:t>установку</w:t>
      </w:r>
      <w:r w:rsidRPr="00E97CDD">
        <w:rPr>
          <w:spacing w:val="37"/>
          <w:sz w:val="22"/>
          <w:szCs w:val="22"/>
        </w:rPr>
        <w:t xml:space="preserve"> </w:t>
      </w:r>
      <w:r w:rsidRPr="00E97CDD">
        <w:rPr>
          <w:spacing w:val="-1"/>
          <w:sz w:val="22"/>
          <w:szCs w:val="22"/>
        </w:rPr>
        <w:t>всех</w:t>
      </w:r>
      <w:r w:rsidRPr="00E97CDD">
        <w:rPr>
          <w:spacing w:val="48"/>
          <w:sz w:val="22"/>
          <w:szCs w:val="22"/>
        </w:rPr>
        <w:t xml:space="preserve"> </w:t>
      </w:r>
      <w:r w:rsidRPr="00E97CDD">
        <w:rPr>
          <w:spacing w:val="-1"/>
          <w:sz w:val="22"/>
          <w:szCs w:val="22"/>
        </w:rPr>
        <w:t>последних</w:t>
      </w:r>
      <w:r w:rsidRPr="00E97CDD">
        <w:rPr>
          <w:spacing w:val="47"/>
          <w:sz w:val="22"/>
          <w:szCs w:val="22"/>
        </w:rPr>
        <w:t xml:space="preserve"> </w:t>
      </w:r>
      <w:r w:rsidRPr="00E97CDD">
        <w:rPr>
          <w:spacing w:val="-1"/>
          <w:sz w:val="22"/>
          <w:szCs w:val="22"/>
        </w:rPr>
        <w:t>обновлений</w:t>
      </w:r>
      <w:r w:rsidRPr="00E97CDD">
        <w:rPr>
          <w:spacing w:val="44"/>
          <w:sz w:val="22"/>
          <w:szCs w:val="22"/>
        </w:rPr>
        <w:t xml:space="preserve"> </w:t>
      </w:r>
      <w:r w:rsidRPr="00E97CDD">
        <w:rPr>
          <w:spacing w:val="-1"/>
          <w:sz w:val="22"/>
          <w:szCs w:val="22"/>
        </w:rPr>
        <w:t>операционных</w:t>
      </w:r>
      <w:r w:rsidRPr="00E97CDD">
        <w:rPr>
          <w:spacing w:val="42"/>
          <w:sz w:val="22"/>
          <w:szCs w:val="22"/>
        </w:rPr>
        <w:t xml:space="preserve"> </w:t>
      </w:r>
      <w:r w:rsidRPr="00E97CDD">
        <w:rPr>
          <w:spacing w:val="-1"/>
          <w:sz w:val="22"/>
          <w:szCs w:val="22"/>
        </w:rPr>
        <w:t>систем,</w:t>
      </w:r>
      <w:r w:rsidRPr="00E97CDD">
        <w:rPr>
          <w:spacing w:val="48"/>
          <w:sz w:val="22"/>
          <w:szCs w:val="22"/>
        </w:rPr>
        <w:t xml:space="preserve"> </w:t>
      </w:r>
      <w:r w:rsidRPr="00E97CDD">
        <w:rPr>
          <w:sz w:val="22"/>
          <w:szCs w:val="22"/>
        </w:rPr>
        <w:t>а</w:t>
      </w:r>
      <w:r w:rsidRPr="00E97CDD">
        <w:rPr>
          <w:spacing w:val="45"/>
          <w:sz w:val="22"/>
          <w:szCs w:val="22"/>
        </w:rPr>
        <w:t xml:space="preserve"> </w:t>
      </w:r>
      <w:r w:rsidRPr="00E97CDD">
        <w:rPr>
          <w:spacing w:val="-1"/>
          <w:sz w:val="22"/>
          <w:szCs w:val="22"/>
        </w:rPr>
        <w:t>также</w:t>
      </w:r>
      <w:r w:rsidRPr="00E97CDD">
        <w:rPr>
          <w:spacing w:val="46"/>
          <w:sz w:val="22"/>
          <w:szCs w:val="22"/>
        </w:rPr>
        <w:t xml:space="preserve"> </w:t>
      </w:r>
      <w:r w:rsidRPr="00E97CDD">
        <w:rPr>
          <w:spacing w:val="-1"/>
          <w:sz w:val="22"/>
          <w:szCs w:val="22"/>
        </w:rPr>
        <w:t>регулярное</w:t>
      </w:r>
      <w:r w:rsidRPr="00E97CDD">
        <w:rPr>
          <w:spacing w:val="50"/>
          <w:sz w:val="22"/>
          <w:szCs w:val="22"/>
        </w:rPr>
        <w:t xml:space="preserve"> </w:t>
      </w:r>
      <w:r w:rsidRPr="00E97CDD">
        <w:rPr>
          <w:spacing w:val="-1"/>
          <w:sz w:val="22"/>
          <w:szCs w:val="22"/>
        </w:rPr>
        <w:t>обновление</w:t>
      </w:r>
      <w:r w:rsidRPr="00E97CDD">
        <w:rPr>
          <w:spacing w:val="51"/>
          <w:sz w:val="22"/>
          <w:szCs w:val="22"/>
        </w:rPr>
        <w:t xml:space="preserve"> </w:t>
      </w:r>
      <w:r w:rsidRPr="00E97CDD">
        <w:rPr>
          <w:spacing w:val="-1"/>
          <w:sz w:val="22"/>
          <w:szCs w:val="22"/>
        </w:rPr>
        <w:t>другого системного</w:t>
      </w:r>
      <w:r w:rsidRPr="00E97CDD">
        <w:rPr>
          <w:spacing w:val="-5"/>
          <w:sz w:val="22"/>
          <w:szCs w:val="22"/>
        </w:rPr>
        <w:t xml:space="preserve"> </w:t>
      </w:r>
      <w:r w:rsidRPr="00E97CDD">
        <w:rPr>
          <w:sz w:val="22"/>
          <w:szCs w:val="22"/>
        </w:rPr>
        <w:t>и</w:t>
      </w:r>
      <w:r w:rsidRPr="00E97CDD">
        <w:rPr>
          <w:spacing w:val="1"/>
          <w:sz w:val="22"/>
          <w:szCs w:val="22"/>
        </w:rPr>
        <w:t xml:space="preserve"> </w:t>
      </w:r>
      <w:r w:rsidRPr="00E97CDD">
        <w:rPr>
          <w:spacing w:val="-1"/>
          <w:sz w:val="22"/>
          <w:szCs w:val="22"/>
        </w:rPr>
        <w:t>прикладного</w:t>
      </w:r>
      <w:r w:rsidRPr="00E97CDD">
        <w:rPr>
          <w:spacing w:val="-5"/>
          <w:sz w:val="22"/>
          <w:szCs w:val="22"/>
        </w:rPr>
        <w:t xml:space="preserve"> </w:t>
      </w:r>
      <w:r w:rsidRPr="00E97CDD">
        <w:rPr>
          <w:spacing w:val="-1"/>
          <w:sz w:val="22"/>
          <w:szCs w:val="22"/>
        </w:rPr>
        <w:t>программного</w:t>
      </w:r>
      <w:r w:rsidRPr="00E97CDD">
        <w:rPr>
          <w:sz w:val="22"/>
          <w:szCs w:val="22"/>
        </w:rPr>
        <w:t xml:space="preserve"> </w:t>
      </w:r>
      <w:r w:rsidRPr="00E97CDD">
        <w:rPr>
          <w:spacing w:val="-1"/>
          <w:sz w:val="22"/>
          <w:szCs w:val="22"/>
        </w:rPr>
        <w:t>обеспечения</w:t>
      </w:r>
      <w:r w:rsidRPr="00E97CDD">
        <w:rPr>
          <w:sz w:val="22"/>
          <w:szCs w:val="22"/>
        </w:rPr>
        <w:t xml:space="preserve"> по</w:t>
      </w:r>
      <w:r w:rsidRPr="00E97CDD">
        <w:rPr>
          <w:spacing w:val="-5"/>
          <w:sz w:val="22"/>
          <w:szCs w:val="22"/>
        </w:rPr>
        <w:t xml:space="preserve"> </w:t>
      </w:r>
      <w:r w:rsidRPr="00E97CDD">
        <w:rPr>
          <w:sz w:val="22"/>
          <w:szCs w:val="22"/>
        </w:rPr>
        <w:t>мере</w:t>
      </w:r>
      <w:r w:rsidRPr="00E97CDD">
        <w:rPr>
          <w:spacing w:val="-2"/>
          <w:sz w:val="22"/>
          <w:szCs w:val="22"/>
        </w:rPr>
        <w:t xml:space="preserve"> </w:t>
      </w:r>
      <w:r w:rsidRPr="00E97CDD">
        <w:rPr>
          <w:spacing w:val="-1"/>
          <w:sz w:val="22"/>
          <w:szCs w:val="22"/>
        </w:rPr>
        <w:t>появления</w:t>
      </w:r>
      <w:r w:rsidRPr="00E97CDD">
        <w:rPr>
          <w:sz w:val="22"/>
          <w:szCs w:val="22"/>
        </w:rPr>
        <w:t xml:space="preserve"> </w:t>
      </w:r>
      <w:r w:rsidRPr="00E97CDD">
        <w:rPr>
          <w:spacing w:val="-2"/>
          <w:sz w:val="22"/>
          <w:szCs w:val="22"/>
        </w:rPr>
        <w:t>новых</w:t>
      </w:r>
      <w:r w:rsidRPr="00E97CDD">
        <w:rPr>
          <w:sz w:val="22"/>
          <w:szCs w:val="22"/>
        </w:rPr>
        <w:t xml:space="preserve"> </w:t>
      </w:r>
      <w:r w:rsidRPr="00E97CDD">
        <w:rPr>
          <w:spacing w:val="-1"/>
          <w:sz w:val="22"/>
          <w:szCs w:val="22"/>
        </w:rPr>
        <w:t>версий.</w:t>
      </w:r>
    </w:p>
    <w:p w:rsidR="00F10548" w:rsidRPr="00E97CDD" w:rsidRDefault="00F10548" w:rsidP="008D658F">
      <w:pPr>
        <w:pStyle w:val="a4"/>
        <w:numPr>
          <w:ilvl w:val="2"/>
          <w:numId w:val="6"/>
        </w:numPr>
        <w:tabs>
          <w:tab w:val="left" w:pos="1404"/>
        </w:tabs>
        <w:spacing w:before="1" w:line="264" w:lineRule="exact"/>
        <w:ind w:left="113" w:right="113" w:firstLine="711"/>
        <w:jc w:val="both"/>
        <w:outlineLvl w:val="6"/>
        <w:rPr>
          <w:sz w:val="22"/>
          <w:szCs w:val="22"/>
        </w:rPr>
      </w:pPr>
      <w:r w:rsidRPr="00E97CDD">
        <w:rPr>
          <w:spacing w:val="-1"/>
          <w:sz w:val="22"/>
          <w:szCs w:val="22"/>
        </w:rPr>
        <w:t>Исключать</w:t>
      </w:r>
      <w:r w:rsidRPr="00E97CDD">
        <w:rPr>
          <w:spacing w:val="5"/>
          <w:sz w:val="22"/>
          <w:szCs w:val="22"/>
        </w:rPr>
        <w:t xml:space="preserve"> </w:t>
      </w:r>
      <w:r w:rsidRPr="00E97CDD">
        <w:rPr>
          <w:spacing w:val="-1"/>
          <w:sz w:val="22"/>
          <w:szCs w:val="22"/>
        </w:rPr>
        <w:t>возможность</w:t>
      </w:r>
      <w:r w:rsidRPr="00E97CDD">
        <w:rPr>
          <w:spacing w:val="5"/>
          <w:sz w:val="22"/>
          <w:szCs w:val="22"/>
        </w:rPr>
        <w:t xml:space="preserve"> </w:t>
      </w:r>
      <w:r w:rsidRPr="00E97CDD">
        <w:rPr>
          <w:spacing w:val="-1"/>
          <w:sz w:val="22"/>
          <w:szCs w:val="22"/>
        </w:rPr>
        <w:t>посещения</w:t>
      </w:r>
      <w:r w:rsidRPr="00E97CDD">
        <w:rPr>
          <w:spacing w:val="4"/>
          <w:sz w:val="22"/>
          <w:szCs w:val="22"/>
        </w:rPr>
        <w:t xml:space="preserve"> </w:t>
      </w:r>
      <w:r w:rsidRPr="00E97CDD">
        <w:rPr>
          <w:spacing w:val="-1"/>
          <w:sz w:val="22"/>
          <w:szCs w:val="22"/>
        </w:rPr>
        <w:t>сайтов</w:t>
      </w:r>
      <w:r w:rsidRPr="00E97CDD">
        <w:rPr>
          <w:spacing w:val="6"/>
          <w:sz w:val="22"/>
          <w:szCs w:val="22"/>
        </w:rPr>
        <w:t xml:space="preserve"> </w:t>
      </w:r>
      <w:r w:rsidRPr="00E97CDD">
        <w:rPr>
          <w:spacing w:val="-1"/>
          <w:sz w:val="22"/>
          <w:szCs w:val="22"/>
        </w:rPr>
        <w:t>сети</w:t>
      </w:r>
      <w:r w:rsidRPr="00E97CDD">
        <w:rPr>
          <w:spacing w:val="6"/>
          <w:sz w:val="22"/>
          <w:szCs w:val="22"/>
        </w:rPr>
        <w:t xml:space="preserve"> </w:t>
      </w:r>
      <w:r w:rsidRPr="00E97CDD">
        <w:rPr>
          <w:spacing w:val="-1"/>
          <w:sz w:val="22"/>
          <w:szCs w:val="22"/>
        </w:rPr>
        <w:t>Интернет</w:t>
      </w:r>
      <w:r w:rsidRPr="00E97CDD">
        <w:rPr>
          <w:spacing w:val="5"/>
          <w:sz w:val="22"/>
          <w:szCs w:val="22"/>
        </w:rPr>
        <w:t xml:space="preserve"> </w:t>
      </w:r>
      <w:r w:rsidRPr="00E97CDD">
        <w:rPr>
          <w:spacing w:val="-1"/>
          <w:sz w:val="22"/>
          <w:szCs w:val="22"/>
        </w:rPr>
        <w:t>сомнительного</w:t>
      </w:r>
      <w:r w:rsidRPr="00E97CDD">
        <w:rPr>
          <w:spacing w:val="67"/>
          <w:sz w:val="22"/>
          <w:szCs w:val="22"/>
        </w:rPr>
        <w:t xml:space="preserve"> </w:t>
      </w:r>
      <w:r w:rsidRPr="00E97CDD">
        <w:rPr>
          <w:spacing w:val="-1"/>
          <w:sz w:val="22"/>
          <w:szCs w:val="22"/>
        </w:rPr>
        <w:t>содержания,</w:t>
      </w:r>
      <w:r w:rsidRPr="00E97CDD">
        <w:rPr>
          <w:sz w:val="22"/>
          <w:szCs w:val="22"/>
        </w:rPr>
        <w:t xml:space="preserve"> </w:t>
      </w:r>
      <w:r w:rsidRPr="00E97CDD">
        <w:rPr>
          <w:spacing w:val="-1"/>
          <w:sz w:val="22"/>
          <w:szCs w:val="22"/>
        </w:rPr>
        <w:t>загрузку</w:t>
      </w:r>
      <w:r w:rsidRPr="00E97CDD">
        <w:rPr>
          <w:spacing w:val="-5"/>
          <w:sz w:val="22"/>
          <w:szCs w:val="22"/>
        </w:rPr>
        <w:t xml:space="preserve"> </w:t>
      </w:r>
      <w:r w:rsidRPr="00E97CDD">
        <w:rPr>
          <w:sz w:val="22"/>
          <w:szCs w:val="22"/>
        </w:rPr>
        <w:t>и</w:t>
      </w:r>
      <w:r w:rsidRPr="00E97CDD">
        <w:rPr>
          <w:spacing w:val="6"/>
          <w:sz w:val="22"/>
          <w:szCs w:val="22"/>
        </w:rPr>
        <w:t xml:space="preserve"> </w:t>
      </w:r>
      <w:r w:rsidRPr="00E97CDD">
        <w:rPr>
          <w:spacing w:val="-1"/>
          <w:sz w:val="22"/>
          <w:szCs w:val="22"/>
        </w:rPr>
        <w:t>установку</w:t>
      </w:r>
      <w:r w:rsidRPr="00E97CDD">
        <w:rPr>
          <w:spacing w:val="-5"/>
          <w:sz w:val="22"/>
          <w:szCs w:val="22"/>
        </w:rPr>
        <w:t xml:space="preserve"> </w:t>
      </w:r>
      <w:r w:rsidRPr="00E97CDD">
        <w:rPr>
          <w:spacing w:val="-1"/>
          <w:sz w:val="22"/>
          <w:szCs w:val="22"/>
        </w:rPr>
        <w:t>нелицензионного</w:t>
      </w:r>
      <w:r w:rsidRPr="00E97CDD">
        <w:rPr>
          <w:spacing w:val="-5"/>
          <w:sz w:val="22"/>
          <w:szCs w:val="22"/>
        </w:rPr>
        <w:t xml:space="preserve"> </w:t>
      </w:r>
      <w:r w:rsidRPr="00E97CDD">
        <w:rPr>
          <w:spacing w:val="-1"/>
          <w:sz w:val="22"/>
          <w:szCs w:val="22"/>
        </w:rPr>
        <w:t>программного обеспечения.</w:t>
      </w:r>
    </w:p>
    <w:p w:rsidR="00F10548" w:rsidRPr="00E97CDD" w:rsidRDefault="00F10548" w:rsidP="008D658F">
      <w:pPr>
        <w:pStyle w:val="a4"/>
        <w:numPr>
          <w:ilvl w:val="2"/>
          <w:numId w:val="6"/>
        </w:numPr>
        <w:tabs>
          <w:tab w:val="left" w:pos="1404"/>
        </w:tabs>
        <w:spacing w:line="264" w:lineRule="exact"/>
        <w:ind w:left="113" w:right="106" w:firstLine="711"/>
        <w:jc w:val="both"/>
        <w:outlineLvl w:val="6"/>
        <w:rPr>
          <w:rFonts w:cs="Times New Roman"/>
          <w:sz w:val="22"/>
          <w:szCs w:val="22"/>
        </w:rPr>
      </w:pPr>
      <w:r w:rsidRPr="00E97CDD">
        <w:rPr>
          <w:spacing w:val="-1"/>
          <w:sz w:val="22"/>
          <w:szCs w:val="22"/>
        </w:rPr>
        <w:t>Если</w:t>
      </w:r>
      <w:r w:rsidRPr="00E97CDD">
        <w:rPr>
          <w:spacing w:val="34"/>
          <w:sz w:val="22"/>
          <w:szCs w:val="22"/>
        </w:rPr>
        <w:t xml:space="preserve"> </w:t>
      </w:r>
      <w:r w:rsidRPr="00E97CDD">
        <w:rPr>
          <w:sz w:val="22"/>
          <w:szCs w:val="22"/>
        </w:rPr>
        <w:t>на</w:t>
      </w:r>
      <w:r w:rsidRPr="00E97CDD">
        <w:rPr>
          <w:spacing w:val="32"/>
          <w:sz w:val="22"/>
          <w:szCs w:val="22"/>
        </w:rPr>
        <w:t xml:space="preserve"> </w:t>
      </w:r>
      <w:r w:rsidRPr="00E97CDD">
        <w:rPr>
          <w:spacing w:val="-2"/>
          <w:sz w:val="22"/>
          <w:szCs w:val="22"/>
        </w:rPr>
        <w:t>компьютере,</w:t>
      </w:r>
      <w:r w:rsidRPr="00E97CDD">
        <w:rPr>
          <w:spacing w:val="33"/>
          <w:sz w:val="22"/>
          <w:szCs w:val="22"/>
        </w:rPr>
        <w:t xml:space="preserve"> </w:t>
      </w:r>
      <w:r w:rsidRPr="00E97CDD">
        <w:rPr>
          <w:spacing w:val="-1"/>
          <w:sz w:val="22"/>
          <w:szCs w:val="22"/>
        </w:rPr>
        <w:t>используемом</w:t>
      </w:r>
      <w:r w:rsidRPr="00E97CDD">
        <w:rPr>
          <w:spacing w:val="37"/>
          <w:sz w:val="22"/>
          <w:szCs w:val="22"/>
        </w:rPr>
        <w:t xml:space="preserve"> </w:t>
      </w:r>
      <w:r w:rsidRPr="00E97CDD">
        <w:rPr>
          <w:sz w:val="22"/>
          <w:szCs w:val="22"/>
        </w:rPr>
        <w:t>для</w:t>
      </w:r>
      <w:r w:rsidRPr="00E97CDD">
        <w:rPr>
          <w:spacing w:val="32"/>
          <w:sz w:val="22"/>
          <w:szCs w:val="22"/>
        </w:rPr>
        <w:t xml:space="preserve"> </w:t>
      </w:r>
      <w:r w:rsidRPr="00E97CDD">
        <w:rPr>
          <w:spacing w:val="-2"/>
          <w:sz w:val="22"/>
          <w:szCs w:val="22"/>
        </w:rPr>
        <w:t>доступа</w:t>
      </w:r>
      <w:r w:rsidRPr="00E97CDD">
        <w:rPr>
          <w:spacing w:val="37"/>
          <w:sz w:val="22"/>
          <w:szCs w:val="22"/>
        </w:rPr>
        <w:t xml:space="preserve"> </w:t>
      </w:r>
      <w:r w:rsidRPr="00E97CDD">
        <w:rPr>
          <w:sz w:val="22"/>
          <w:szCs w:val="22"/>
        </w:rPr>
        <w:t>к</w:t>
      </w:r>
      <w:r w:rsidRPr="00E97CDD">
        <w:rPr>
          <w:spacing w:val="31"/>
          <w:sz w:val="22"/>
          <w:szCs w:val="22"/>
        </w:rPr>
        <w:t xml:space="preserve"> </w:t>
      </w:r>
      <w:r w:rsidRPr="00E97CDD">
        <w:rPr>
          <w:spacing w:val="-1"/>
          <w:sz w:val="22"/>
          <w:szCs w:val="22"/>
        </w:rPr>
        <w:t>Системе</w:t>
      </w:r>
      <w:r w:rsidRPr="00E97CDD">
        <w:rPr>
          <w:spacing w:val="32"/>
          <w:sz w:val="22"/>
          <w:szCs w:val="22"/>
        </w:rPr>
        <w:t xml:space="preserve"> </w:t>
      </w:r>
      <w:r w:rsidRPr="00E97CDD">
        <w:rPr>
          <w:spacing w:val="3"/>
          <w:sz w:val="22"/>
          <w:szCs w:val="22"/>
        </w:rPr>
        <w:t>ДБО,</w:t>
      </w:r>
      <w:r w:rsidRPr="00E97CDD">
        <w:rPr>
          <w:spacing w:val="33"/>
          <w:sz w:val="22"/>
          <w:szCs w:val="22"/>
        </w:rPr>
        <w:t xml:space="preserve"> </w:t>
      </w:r>
      <w:r w:rsidRPr="00E97CDD">
        <w:rPr>
          <w:spacing w:val="-1"/>
          <w:sz w:val="22"/>
          <w:szCs w:val="22"/>
        </w:rPr>
        <w:t>также</w:t>
      </w:r>
      <w:r w:rsidRPr="00E97CDD">
        <w:rPr>
          <w:spacing w:val="53"/>
          <w:sz w:val="22"/>
          <w:szCs w:val="22"/>
        </w:rPr>
        <w:t xml:space="preserve"> </w:t>
      </w:r>
      <w:r w:rsidRPr="00E97CDD">
        <w:rPr>
          <w:spacing w:val="-1"/>
          <w:sz w:val="22"/>
          <w:szCs w:val="22"/>
        </w:rPr>
        <w:t>используется</w:t>
      </w:r>
      <w:r w:rsidRPr="00E97CDD">
        <w:rPr>
          <w:spacing w:val="9"/>
          <w:sz w:val="22"/>
          <w:szCs w:val="22"/>
        </w:rPr>
        <w:t xml:space="preserve"> </w:t>
      </w:r>
      <w:r w:rsidRPr="00E97CDD">
        <w:rPr>
          <w:spacing w:val="-1"/>
          <w:sz w:val="22"/>
          <w:szCs w:val="22"/>
        </w:rPr>
        <w:t>электронная</w:t>
      </w:r>
      <w:r w:rsidRPr="00E97CDD">
        <w:rPr>
          <w:spacing w:val="9"/>
          <w:sz w:val="22"/>
          <w:szCs w:val="22"/>
        </w:rPr>
        <w:t xml:space="preserve"> </w:t>
      </w:r>
      <w:r w:rsidRPr="00E97CDD">
        <w:rPr>
          <w:spacing w:val="-1"/>
          <w:sz w:val="22"/>
          <w:szCs w:val="22"/>
        </w:rPr>
        <w:t>почта,</w:t>
      </w:r>
      <w:r w:rsidRPr="00E97CDD">
        <w:rPr>
          <w:spacing w:val="9"/>
          <w:sz w:val="22"/>
          <w:szCs w:val="22"/>
        </w:rPr>
        <w:t xml:space="preserve"> </w:t>
      </w:r>
      <w:r w:rsidRPr="00E97CDD">
        <w:rPr>
          <w:sz w:val="22"/>
          <w:szCs w:val="22"/>
        </w:rPr>
        <w:t>не</w:t>
      </w:r>
      <w:r w:rsidRPr="00E97CDD">
        <w:rPr>
          <w:spacing w:val="7"/>
          <w:sz w:val="22"/>
          <w:szCs w:val="22"/>
        </w:rPr>
        <w:t xml:space="preserve"> </w:t>
      </w:r>
      <w:r w:rsidRPr="00E97CDD">
        <w:rPr>
          <w:spacing w:val="-1"/>
          <w:sz w:val="22"/>
          <w:szCs w:val="22"/>
        </w:rPr>
        <w:t>использовать</w:t>
      </w:r>
      <w:r w:rsidRPr="00E97CDD">
        <w:rPr>
          <w:spacing w:val="10"/>
          <w:sz w:val="22"/>
          <w:szCs w:val="22"/>
        </w:rPr>
        <w:t xml:space="preserve"> </w:t>
      </w:r>
      <w:r w:rsidRPr="00E97CDD">
        <w:rPr>
          <w:spacing w:val="-1"/>
          <w:sz w:val="22"/>
          <w:szCs w:val="22"/>
        </w:rPr>
        <w:t>ссылки,</w:t>
      </w:r>
      <w:r w:rsidRPr="00E97CDD">
        <w:rPr>
          <w:spacing w:val="14"/>
          <w:sz w:val="22"/>
          <w:szCs w:val="22"/>
        </w:rPr>
        <w:t xml:space="preserve"> </w:t>
      </w:r>
      <w:r w:rsidRPr="00E97CDD">
        <w:rPr>
          <w:spacing w:val="-2"/>
          <w:sz w:val="22"/>
          <w:szCs w:val="22"/>
        </w:rPr>
        <w:t>указанные</w:t>
      </w:r>
      <w:r w:rsidRPr="00E97CDD">
        <w:rPr>
          <w:spacing w:val="7"/>
          <w:sz w:val="22"/>
          <w:szCs w:val="22"/>
        </w:rPr>
        <w:t xml:space="preserve"> </w:t>
      </w:r>
      <w:r w:rsidRPr="00E97CDD">
        <w:rPr>
          <w:sz w:val="22"/>
          <w:szCs w:val="22"/>
        </w:rPr>
        <w:t>в</w:t>
      </w:r>
      <w:r w:rsidRPr="00E97CDD">
        <w:rPr>
          <w:spacing w:val="10"/>
          <w:sz w:val="22"/>
          <w:szCs w:val="22"/>
        </w:rPr>
        <w:t xml:space="preserve"> </w:t>
      </w:r>
      <w:r w:rsidRPr="00E97CDD">
        <w:rPr>
          <w:spacing w:val="-1"/>
          <w:sz w:val="22"/>
          <w:szCs w:val="22"/>
        </w:rPr>
        <w:t>подозрительных</w:t>
      </w:r>
      <w:r w:rsidRPr="00E97CDD">
        <w:rPr>
          <w:spacing w:val="9"/>
          <w:sz w:val="22"/>
          <w:szCs w:val="22"/>
        </w:rPr>
        <w:t xml:space="preserve"> </w:t>
      </w:r>
      <w:r w:rsidRPr="00E97CDD">
        <w:rPr>
          <w:spacing w:val="-1"/>
          <w:sz w:val="22"/>
          <w:szCs w:val="22"/>
        </w:rPr>
        <w:t>письмах,</w:t>
      </w:r>
      <w:r w:rsidRPr="00E97CDD">
        <w:rPr>
          <w:spacing w:val="47"/>
          <w:sz w:val="22"/>
          <w:szCs w:val="22"/>
        </w:rPr>
        <w:t xml:space="preserve"> </w:t>
      </w:r>
      <w:r w:rsidRPr="00E97CDD">
        <w:rPr>
          <w:spacing w:val="-1"/>
          <w:sz w:val="22"/>
          <w:szCs w:val="22"/>
        </w:rPr>
        <w:t>полученных</w:t>
      </w:r>
      <w:r w:rsidRPr="00E97CDD">
        <w:rPr>
          <w:spacing w:val="56"/>
          <w:sz w:val="22"/>
          <w:szCs w:val="22"/>
        </w:rPr>
        <w:t xml:space="preserve"> </w:t>
      </w:r>
      <w:r w:rsidRPr="00E97CDD">
        <w:rPr>
          <w:sz w:val="22"/>
          <w:szCs w:val="22"/>
        </w:rPr>
        <w:t>по</w:t>
      </w:r>
      <w:r w:rsidRPr="00E97CDD">
        <w:rPr>
          <w:spacing w:val="53"/>
          <w:sz w:val="22"/>
          <w:szCs w:val="22"/>
        </w:rPr>
        <w:t xml:space="preserve"> </w:t>
      </w:r>
      <w:r w:rsidRPr="00E97CDD">
        <w:rPr>
          <w:spacing w:val="-1"/>
          <w:sz w:val="22"/>
          <w:szCs w:val="22"/>
        </w:rPr>
        <w:t>электронной</w:t>
      </w:r>
      <w:r w:rsidRPr="00E97CDD">
        <w:rPr>
          <w:spacing w:val="1"/>
          <w:sz w:val="22"/>
          <w:szCs w:val="22"/>
        </w:rPr>
        <w:t xml:space="preserve"> </w:t>
      </w:r>
      <w:r w:rsidRPr="00E97CDD">
        <w:rPr>
          <w:spacing w:val="-1"/>
          <w:sz w:val="22"/>
          <w:szCs w:val="22"/>
        </w:rPr>
        <w:t>почте,</w:t>
      </w:r>
      <w:r w:rsidRPr="00E97CDD">
        <w:rPr>
          <w:spacing w:val="56"/>
          <w:sz w:val="22"/>
          <w:szCs w:val="22"/>
        </w:rPr>
        <w:t xml:space="preserve"> </w:t>
      </w:r>
      <w:r w:rsidRPr="00E97CDD">
        <w:rPr>
          <w:spacing w:val="-1"/>
          <w:sz w:val="22"/>
          <w:szCs w:val="22"/>
        </w:rPr>
        <w:t>всегда</w:t>
      </w:r>
      <w:r w:rsidRPr="00E97CDD">
        <w:rPr>
          <w:spacing w:val="56"/>
          <w:sz w:val="22"/>
          <w:szCs w:val="22"/>
        </w:rPr>
        <w:t xml:space="preserve"> </w:t>
      </w:r>
      <w:r w:rsidRPr="00E97CDD">
        <w:rPr>
          <w:sz w:val="22"/>
          <w:szCs w:val="22"/>
        </w:rPr>
        <w:t xml:space="preserve">вводить </w:t>
      </w:r>
      <w:r w:rsidRPr="00E97CDD">
        <w:rPr>
          <w:spacing w:val="-2"/>
          <w:sz w:val="22"/>
          <w:szCs w:val="22"/>
        </w:rPr>
        <w:t>адрес</w:t>
      </w:r>
      <w:r w:rsidRPr="00E97CDD">
        <w:rPr>
          <w:spacing w:val="55"/>
          <w:sz w:val="22"/>
          <w:szCs w:val="22"/>
        </w:rPr>
        <w:t xml:space="preserve"> </w:t>
      </w:r>
      <w:r w:rsidRPr="00E97CDD">
        <w:rPr>
          <w:spacing w:val="-1"/>
          <w:sz w:val="22"/>
          <w:szCs w:val="22"/>
        </w:rPr>
        <w:t>через</w:t>
      </w:r>
      <w:r w:rsidRPr="00E97CDD">
        <w:rPr>
          <w:sz w:val="22"/>
          <w:szCs w:val="22"/>
        </w:rPr>
        <w:t xml:space="preserve"> </w:t>
      </w:r>
      <w:r w:rsidRPr="00E97CDD">
        <w:rPr>
          <w:spacing w:val="-1"/>
          <w:sz w:val="22"/>
          <w:szCs w:val="22"/>
        </w:rPr>
        <w:t>браузер.</w:t>
      </w:r>
      <w:r w:rsidRPr="00E97CDD">
        <w:rPr>
          <w:spacing w:val="57"/>
          <w:sz w:val="22"/>
          <w:szCs w:val="22"/>
        </w:rPr>
        <w:t xml:space="preserve"> </w:t>
      </w:r>
      <w:r w:rsidRPr="00E97CDD">
        <w:rPr>
          <w:sz w:val="22"/>
          <w:szCs w:val="22"/>
        </w:rPr>
        <w:t>Одним</w:t>
      </w:r>
      <w:r w:rsidRPr="00E97CDD">
        <w:rPr>
          <w:spacing w:val="55"/>
          <w:sz w:val="22"/>
          <w:szCs w:val="22"/>
        </w:rPr>
        <w:t xml:space="preserve"> </w:t>
      </w:r>
      <w:r w:rsidRPr="00E97CDD">
        <w:rPr>
          <w:sz w:val="22"/>
          <w:szCs w:val="22"/>
        </w:rPr>
        <w:t xml:space="preserve">из </w:t>
      </w:r>
      <w:r w:rsidRPr="00E97CDD">
        <w:rPr>
          <w:spacing w:val="-1"/>
          <w:sz w:val="22"/>
          <w:szCs w:val="22"/>
        </w:rPr>
        <w:t>способов</w:t>
      </w:r>
      <w:r w:rsidRPr="00E97CDD">
        <w:rPr>
          <w:spacing w:val="63"/>
          <w:sz w:val="22"/>
          <w:szCs w:val="22"/>
        </w:rPr>
        <w:t xml:space="preserve"> </w:t>
      </w:r>
      <w:r w:rsidRPr="00E97CDD">
        <w:rPr>
          <w:spacing w:val="-1"/>
          <w:sz w:val="22"/>
          <w:szCs w:val="22"/>
        </w:rPr>
        <w:t>мошеннических</w:t>
      </w:r>
      <w:r w:rsidRPr="00E97CDD">
        <w:rPr>
          <w:spacing w:val="56"/>
          <w:sz w:val="22"/>
          <w:szCs w:val="22"/>
        </w:rPr>
        <w:t xml:space="preserve"> </w:t>
      </w:r>
      <w:r w:rsidRPr="00E97CDD">
        <w:rPr>
          <w:spacing w:val="-1"/>
          <w:sz w:val="22"/>
          <w:szCs w:val="22"/>
        </w:rPr>
        <w:t>действий</w:t>
      </w:r>
      <w:r w:rsidRPr="00E97CDD">
        <w:rPr>
          <w:spacing w:val="1"/>
          <w:sz w:val="22"/>
          <w:szCs w:val="22"/>
        </w:rPr>
        <w:t xml:space="preserve"> </w:t>
      </w:r>
      <w:r w:rsidRPr="00E97CDD">
        <w:rPr>
          <w:spacing w:val="-1"/>
          <w:sz w:val="22"/>
          <w:szCs w:val="22"/>
        </w:rPr>
        <w:t>является</w:t>
      </w:r>
      <w:r w:rsidRPr="00E97CDD">
        <w:rPr>
          <w:spacing w:val="57"/>
          <w:sz w:val="22"/>
          <w:szCs w:val="22"/>
        </w:rPr>
        <w:t xml:space="preserve"> </w:t>
      </w:r>
      <w:r w:rsidRPr="00E97CDD">
        <w:rPr>
          <w:spacing w:val="-2"/>
          <w:sz w:val="22"/>
          <w:szCs w:val="22"/>
        </w:rPr>
        <w:t>рассылка</w:t>
      </w:r>
      <w:r w:rsidRPr="00E97CDD">
        <w:rPr>
          <w:spacing w:val="55"/>
          <w:sz w:val="22"/>
          <w:szCs w:val="22"/>
        </w:rPr>
        <w:t xml:space="preserve"> </w:t>
      </w:r>
      <w:r w:rsidRPr="00E97CDD">
        <w:rPr>
          <w:spacing w:val="-1"/>
          <w:sz w:val="22"/>
          <w:szCs w:val="22"/>
        </w:rPr>
        <w:t>писем</w:t>
      </w:r>
      <w:r w:rsidRPr="00E97CDD">
        <w:rPr>
          <w:spacing w:val="56"/>
          <w:sz w:val="22"/>
          <w:szCs w:val="22"/>
        </w:rPr>
        <w:t xml:space="preserve"> </w:t>
      </w:r>
      <w:r w:rsidRPr="00E97CDD">
        <w:rPr>
          <w:sz w:val="22"/>
          <w:szCs w:val="22"/>
        </w:rPr>
        <w:t>с</w:t>
      </w:r>
      <w:r w:rsidRPr="00E97CDD">
        <w:rPr>
          <w:spacing w:val="3"/>
          <w:sz w:val="22"/>
          <w:szCs w:val="22"/>
        </w:rPr>
        <w:t xml:space="preserve"> </w:t>
      </w:r>
      <w:r w:rsidRPr="00E97CDD">
        <w:rPr>
          <w:spacing w:val="-2"/>
          <w:sz w:val="22"/>
          <w:szCs w:val="22"/>
        </w:rPr>
        <w:t>указанием</w:t>
      </w:r>
      <w:r w:rsidRPr="00E97CDD">
        <w:rPr>
          <w:spacing w:val="55"/>
          <w:sz w:val="22"/>
          <w:szCs w:val="22"/>
        </w:rPr>
        <w:t xml:space="preserve"> </w:t>
      </w:r>
      <w:r w:rsidRPr="00E97CDD">
        <w:rPr>
          <w:spacing w:val="-2"/>
          <w:sz w:val="22"/>
          <w:szCs w:val="22"/>
        </w:rPr>
        <w:t>ссылок</w:t>
      </w:r>
      <w:r w:rsidRPr="00E97CDD">
        <w:rPr>
          <w:spacing w:val="56"/>
          <w:sz w:val="22"/>
          <w:szCs w:val="22"/>
        </w:rPr>
        <w:t xml:space="preserve"> </w:t>
      </w:r>
      <w:r w:rsidRPr="00E97CDD">
        <w:rPr>
          <w:sz w:val="22"/>
          <w:szCs w:val="22"/>
        </w:rPr>
        <w:t>на</w:t>
      </w:r>
      <w:r w:rsidRPr="00E97CDD">
        <w:rPr>
          <w:spacing w:val="55"/>
          <w:sz w:val="22"/>
          <w:szCs w:val="22"/>
        </w:rPr>
        <w:t xml:space="preserve"> </w:t>
      </w:r>
      <w:r w:rsidRPr="00E97CDD">
        <w:rPr>
          <w:spacing w:val="-1"/>
          <w:sz w:val="22"/>
          <w:szCs w:val="22"/>
        </w:rPr>
        <w:t>поддельные</w:t>
      </w:r>
      <w:r w:rsidRPr="00E97CDD">
        <w:rPr>
          <w:spacing w:val="56"/>
          <w:sz w:val="22"/>
          <w:szCs w:val="22"/>
        </w:rPr>
        <w:t xml:space="preserve"> </w:t>
      </w:r>
      <w:proofErr w:type="spellStart"/>
      <w:r w:rsidRPr="00E97CDD">
        <w:rPr>
          <w:spacing w:val="2"/>
          <w:sz w:val="22"/>
          <w:szCs w:val="22"/>
        </w:rPr>
        <w:t>web</w:t>
      </w:r>
      <w:proofErr w:type="spellEnd"/>
      <w:r w:rsidRPr="00E97CDD">
        <w:rPr>
          <w:spacing w:val="2"/>
          <w:sz w:val="22"/>
          <w:szCs w:val="22"/>
        </w:rPr>
        <w:t>-</w:t>
      </w:r>
      <w:r w:rsidRPr="00E97CDD">
        <w:rPr>
          <w:spacing w:val="73"/>
          <w:sz w:val="22"/>
          <w:szCs w:val="22"/>
        </w:rPr>
        <w:t xml:space="preserve"> </w:t>
      </w:r>
      <w:r w:rsidRPr="00E97CDD">
        <w:rPr>
          <w:spacing w:val="-1"/>
          <w:sz w:val="22"/>
          <w:szCs w:val="22"/>
        </w:rPr>
        <w:t>сайты,</w:t>
      </w:r>
      <w:r w:rsidRPr="00E97CDD">
        <w:rPr>
          <w:sz w:val="22"/>
          <w:szCs w:val="22"/>
        </w:rPr>
        <w:t xml:space="preserve"> </w:t>
      </w:r>
      <w:r w:rsidRPr="00E97CDD">
        <w:rPr>
          <w:spacing w:val="-1"/>
          <w:sz w:val="22"/>
          <w:szCs w:val="22"/>
        </w:rPr>
        <w:t>имеющие</w:t>
      </w:r>
      <w:r w:rsidRPr="00E97CDD">
        <w:rPr>
          <w:spacing w:val="-2"/>
          <w:sz w:val="22"/>
          <w:szCs w:val="22"/>
        </w:rPr>
        <w:t xml:space="preserve"> </w:t>
      </w:r>
      <w:r w:rsidRPr="00E97CDD">
        <w:rPr>
          <w:spacing w:val="-1"/>
          <w:sz w:val="22"/>
          <w:szCs w:val="22"/>
        </w:rPr>
        <w:t>похожие</w:t>
      </w:r>
      <w:r w:rsidRPr="00E97CDD">
        <w:rPr>
          <w:spacing w:val="-2"/>
          <w:sz w:val="22"/>
          <w:szCs w:val="22"/>
        </w:rPr>
        <w:t xml:space="preserve"> </w:t>
      </w:r>
      <w:r w:rsidRPr="00E97CDD">
        <w:rPr>
          <w:spacing w:val="-1"/>
          <w:sz w:val="22"/>
          <w:szCs w:val="22"/>
        </w:rPr>
        <w:t>адреса,</w:t>
      </w:r>
      <w:r w:rsidRPr="00E97CDD">
        <w:rPr>
          <w:sz w:val="22"/>
          <w:szCs w:val="22"/>
        </w:rPr>
        <w:t xml:space="preserve"> </w:t>
      </w:r>
      <w:r w:rsidRPr="00E97CDD">
        <w:rPr>
          <w:spacing w:val="-1"/>
          <w:sz w:val="22"/>
          <w:szCs w:val="22"/>
        </w:rPr>
        <w:t>например,</w:t>
      </w:r>
      <w:r w:rsidRPr="00E97CDD">
        <w:rPr>
          <w:spacing w:val="5"/>
          <w:sz w:val="22"/>
          <w:szCs w:val="22"/>
        </w:rPr>
        <w:t xml:space="preserve"> </w:t>
      </w:r>
      <w:r w:rsidRPr="00E97CDD">
        <w:rPr>
          <w:sz w:val="22"/>
          <w:szCs w:val="22"/>
        </w:rPr>
        <w:t>sov</w:t>
      </w:r>
      <w:r w:rsidRPr="00E97CDD">
        <w:rPr>
          <w:b/>
          <w:bCs/>
          <w:sz w:val="22"/>
          <w:szCs w:val="22"/>
        </w:rPr>
        <w:t>k</w:t>
      </w:r>
      <w:r w:rsidRPr="00E97CDD">
        <w:rPr>
          <w:sz w:val="22"/>
          <w:szCs w:val="22"/>
        </w:rPr>
        <w:t xml:space="preserve">ombank.ru </w:t>
      </w:r>
      <w:r w:rsidRPr="00E97CDD">
        <w:rPr>
          <w:spacing w:val="-1"/>
          <w:sz w:val="22"/>
          <w:szCs w:val="22"/>
        </w:rPr>
        <w:t>вместо</w:t>
      </w:r>
      <w:r w:rsidRPr="00E97CDD">
        <w:rPr>
          <w:spacing w:val="-5"/>
          <w:sz w:val="22"/>
          <w:szCs w:val="22"/>
        </w:rPr>
        <w:t xml:space="preserve"> </w:t>
      </w:r>
      <w:r w:rsidRPr="00E97CDD">
        <w:rPr>
          <w:sz w:val="22"/>
          <w:szCs w:val="22"/>
        </w:rPr>
        <w:t>истинного</w:t>
      </w:r>
      <w:r w:rsidRPr="00E97CDD">
        <w:rPr>
          <w:spacing w:val="-2"/>
          <w:sz w:val="22"/>
          <w:szCs w:val="22"/>
        </w:rPr>
        <w:t xml:space="preserve"> </w:t>
      </w:r>
      <w:r w:rsidRPr="00E97CDD">
        <w:rPr>
          <w:sz w:val="22"/>
          <w:szCs w:val="22"/>
        </w:rPr>
        <w:t>sov</w:t>
      </w:r>
      <w:r w:rsidRPr="00E97CDD">
        <w:rPr>
          <w:b/>
          <w:bCs/>
          <w:sz w:val="22"/>
          <w:szCs w:val="22"/>
        </w:rPr>
        <w:t>c</w:t>
      </w:r>
      <w:r w:rsidRPr="00E97CDD">
        <w:rPr>
          <w:sz w:val="22"/>
          <w:szCs w:val="22"/>
        </w:rPr>
        <w:t>ombank</w:t>
      </w:r>
      <w:r w:rsidRPr="00E97CDD">
        <w:rPr>
          <w:spacing w:val="-1"/>
          <w:sz w:val="22"/>
          <w:szCs w:val="22"/>
        </w:rPr>
        <w:t>.ru.</w:t>
      </w:r>
    </w:p>
    <w:p w:rsidR="00F10548" w:rsidRPr="00E97CDD" w:rsidRDefault="00F10548" w:rsidP="008D658F">
      <w:pPr>
        <w:pStyle w:val="a4"/>
        <w:numPr>
          <w:ilvl w:val="2"/>
          <w:numId w:val="6"/>
        </w:numPr>
        <w:tabs>
          <w:tab w:val="left" w:pos="1404"/>
        </w:tabs>
        <w:ind w:left="113" w:right="113" w:firstLine="711"/>
        <w:jc w:val="both"/>
        <w:outlineLvl w:val="6"/>
        <w:rPr>
          <w:sz w:val="22"/>
          <w:szCs w:val="22"/>
        </w:rPr>
      </w:pPr>
      <w:r w:rsidRPr="00E97CDD">
        <w:rPr>
          <w:spacing w:val="-1"/>
          <w:sz w:val="22"/>
          <w:szCs w:val="22"/>
        </w:rPr>
        <w:t>Осуществлять</w:t>
      </w:r>
      <w:r w:rsidRPr="00E97CDD">
        <w:rPr>
          <w:spacing w:val="14"/>
          <w:sz w:val="22"/>
          <w:szCs w:val="22"/>
        </w:rPr>
        <w:t xml:space="preserve"> </w:t>
      </w:r>
      <w:r w:rsidRPr="00E97CDD">
        <w:rPr>
          <w:spacing w:val="-1"/>
          <w:sz w:val="22"/>
          <w:szCs w:val="22"/>
        </w:rPr>
        <w:t>антивирусную</w:t>
      </w:r>
      <w:r w:rsidRPr="00E97CDD">
        <w:rPr>
          <w:spacing w:val="19"/>
          <w:sz w:val="22"/>
          <w:szCs w:val="22"/>
        </w:rPr>
        <w:t xml:space="preserve"> </w:t>
      </w:r>
      <w:r w:rsidRPr="00E97CDD">
        <w:rPr>
          <w:sz w:val="22"/>
          <w:szCs w:val="22"/>
        </w:rPr>
        <w:t>проверку</w:t>
      </w:r>
      <w:r w:rsidRPr="00E97CDD">
        <w:rPr>
          <w:spacing w:val="9"/>
          <w:sz w:val="22"/>
          <w:szCs w:val="22"/>
        </w:rPr>
        <w:t xml:space="preserve"> </w:t>
      </w:r>
      <w:r w:rsidRPr="00E97CDD">
        <w:rPr>
          <w:spacing w:val="-1"/>
          <w:sz w:val="22"/>
          <w:szCs w:val="22"/>
        </w:rPr>
        <w:t>любых</w:t>
      </w:r>
      <w:r w:rsidRPr="00E97CDD">
        <w:rPr>
          <w:spacing w:val="14"/>
          <w:sz w:val="22"/>
          <w:szCs w:val="22"/>
        </w:rPr>
        <w:t xml:space="preserve"> </w:t>
      </w:r>
      <w:r w:rsidRPr="00E97CDD">
        <w:rPr>
          <w:spacing w:val="-1"/>
          <w:sz w:val="22"/>
          <w:szCs w:val="22"/>
        </w:rPr>
        <w:t>файлов</w:t>
      </w:r>
      <w:r w:rsidRPr="00E97CDD">
        <w:rPr>
          <w:spacing w:val="15"/>
          <w:sz w:val="22"/>
          <w:szCs w:val="22"/>
        </w:rPr>
        <w:t xml:space="preserve"> </w:t>
      </w:r>
      <w:r w:rsidRPr="00E97CDD">
        <w:rPr>
          <w:sz w:val="22"/>
          <w:szCs w:val="22"/>
        </w:rPr>
        <w:t>и</w:t>
      </w:r>
      <w:r w:rsidRPr="00E97CDD">
        <w:rPr>
          <w:spacing w:val="15"/>
          <w:sz w:val="22"/>
          <w:szCs w:val="22"/>
        </w:rPr>
        <w:t xml:space="preserve"> </w:t>
      </w:r>
      <w:r w:rsidRPr="00E97CDD">
        <w:rPr>
          <w:spacing w:val="-1"/>
          <w:sz w:val="22"/>
          <w:szCs w:val="22"/>
        </w:rPr>
        <w:t>программ,</w:t>
      </w:r>
      <w:r w:rsidRPr="00E97CDD">
        <w:rPr>
          <w:spacing w:val="14"/>
          <w:sz w:val="22"/>
          <w:szCs w:val="22"/>
        </w:rPr>
        <w:t xml:space="preserve"> </w:t>
      </w:r>
      <w:r w:rsidRPr="00E97CDD">
        <w:rPr>
          <w:spacing w:val="-1"/>
          <w:sz w:val="22"/>
          <w:szCs w:val="22"/>
        </w:rPr>
        <w:t>загружаемых</w:t>
      </w:r>
      <w:r w:rsidRPr="00E97CDD">
        <w:rPr>
          <w:spacing w:val="14"/>
          <w:sz w:val="22"/>
          <w:szCs w:val="22"/>
        </w:rPr>
        <w:t xml:space="preserve"> </w:t>
      </w:r>
      <w:r w:rsidRPr="00E97CDD">
        <w:rPr>
          <w:spacing w:val="3"/>
          <w:sz w:val="22"/>
          <w:szCs w:val="22"/>
        </w:rPr>
        <w:t>на</w:t>
      </w:r>
      <w:r w:rsidRPr="00E97CDD">
        <w:rPr>
          <w:spacing w:val="30"/>
          <w:sz w:val="22"/>
          <w:szCs w:val="22"/>
        </w:rPr>
        <w:t xml:space="preserve"> </w:t>
      </w:r>
      <w:r w:rsidRPr="00E97CDD">
        <w:rPr>
          <w:spacing w:val="-1"/>
          <w:sz w:val="22"/>
          <w:szCs w:val="22"/>
        </w:rPr>
        <w:t>компьютер,</w:t>
      </w:r>
      <w:r w:rsidRPr="00E97CDD">
        <w:rPr>
          <w:sz w:val="22"/>
          <w:szCs w:val="22"/>
        </w:rPr>
        <w:t xml:space="preserve"> </w:t>
      </w:r>
      <w:r w:rsidRPr="00E97CDD">
        <w:rPr>
          <w:spacing w:val="-1"/>
          <w:sz w:val="22"/>
          <w:szCs w:val="22"/>
        </w:rPr>
        <w:t>используемый</w:t>
      </w:r>
      <w:r w:rsidRPr="00E97CDD">
        <w:rPr>
          <w:spacing w:val="1"/>
          <w:sz w:val="22"/>
          <w:szCs w:val="22"/>
        </w:rPr>
        <w:t xml:space="preserve"> </w:t>
      </w:r>
      <w:r w:rsidRPr="00E97CDD">
        <w:rPr>
          <w:spacing w:val="-1"/>
          <w:sz w:val="22"/>
          <w:szCs w:val="22"/>
        </w:rPr>
        <w:t>для</w:t>
      </w:r>
      <w:r w:rsidRPr="00E97CDD">
        <w:rPr>
          <w:sz w:val="22"/>
          <w:szCs w:val="22"/>
        </w:rPr>
        <w:t xml:space="preserve"> </w:t>
      </w:r>
      <w:r w:rsidRPr="00E97CDD">
        <w:rPr>
          <w:spacing w:val="-1"/>
          <w:sz w:val="22"/>
          <w:szCs w:val="22"/>
        </w:rPr>
        <w:t>доступа</w:t>
      </w:r>
      <w:r w:rsidRPr="00E97CDD">
        <w:rPr>
          <w:spacing w:val="-2"/>
          <w:sz w:val="22"/>
          <w:szCs w:val="22"/>
        </w:rPr>
        <w:t xml:space="preserve"> </w:t>
      </w:r>
      <w:r w:rsidRPr="00E97CDD">
        <w:rPr>
          <w:sz w:val="22"/>
          <w:szCs w:val="22"/>
        </w:rPr>
        <w:t>к</w:t>
      </w:r>
      <w:r w:rsidRPr="00E97CDD">
        <w:rPr>
          <w:spacing w:val="-2"/>
          <w:sz w:val="22"/>
          <w:szCs w:val="22"/>
        </w:rPr>
        <w:t xml:space="preserve"> </w:t>
      </w:r>
      <w:r w:rsidRPr="00E97CDD">
        <w:rPr>
          <w:sz w:val="22"/>
          <w:szCs w:val="22"/>
        </w:rPr>
        <w:t>Системе</w:t>
      </w:r>
      <w:r w:rsidRPr="00E97CDD">
        <w:rPr>
          <w:spacing w:val="3"/>
          <w:sz w:val="22"/>
          <w:szCs w:val="22"/>
        </w:rPr>
        <w:t xml:space="preserve"> </w:t>
      </w:r>
      <w:r w:rsidRPr="00E97CDD">
        <w:rPr>
          <w:sz w:val="22"/>
          <w:szCs w:val="22"/>
        </w:rPr>
        <w:t>ДБО.</w:t>
      </w:r>
    </w:p>
    <w:p w:rsidR="00F10548" w:rsidRPr="00E97CDD" w:rsidRDefault="00F10548" w:rsidP="008D658F">
      <w:pPr>
        <w:pStyle w:val="a4"/>
        <w:numPr>
          <w:ilvl w:val="2"/>
          <w:numId w:val="6"/>
        </w:numPr>
        <w:tabs>
          <w:tab w:val="left" w:pos="1404"/>
        </w:tabs>
        <w:spacing w:before="4"/>
        <w:ind w:left="113" w:right="114" w:firstLine="711"/>
        <w:jc w:val="both"/>
        <w:outlineLvl w:val="6"/>
        <w:rPr>
          <w:sz w:val="22"/>
          <w:szCs w:val="22"/>
        </w:rPr>
      </w:pPr>
      <w:r w:rsidRPr="00E97CDD">
        <w:rPr>
          <w:sz w:val="22"/>
          <w:szCs w:val="22"/>
        </w:rPr>
        <w:t>Не</w:t>
      </w:r>
      <w:r w:rsidRPr="00E97CDD">
        <w:rPr>
          <w:spacing w:val="3"/>
          <w:sz w:val="22"/>
          <w:szCs w:val="22"/>
        </w:rPr>
        <w:t xml:space="preserve"> </w:t>
      </w:r>
      <w:r w:rsidRPr="00E97CDD">
        <w:rPr>
          <w:spacing w:val="-2"/>
          <w:sz w:val="22"/>
          <w:szCs w:val="22"/>
        </w:rPr>
        <w:t>допускать</w:t>
      </w:r>
      <w:r w:rsidRPr="00E97CDD">
        <w:rPr>
          <w:spacing w:val="5"/>
          <w:sz w:val="22"/>
          <w:szCs w:val="22"/>
        </w:rPr>
        <w:t xml:space="preserve"> </w:t>
      </w:r>
      <w:r w:rsidRPr="00E97CDD">
        <w:rPr>
          <w:sz w:val="22"/>
          <w:szCs w:val="22"/>
        </w:rPr>
        <w:t>работу</w:t>
      </w:r>
      <w:r w:rsidRPr="00E97CDD">
        <w:rPr>
          <w:spacing w:val="-5"/>
          <w:sz w:val="22"/>
          <w:szCs w:val="22"/>
        </w:rPr>
        <w:t xml:space="preserve"> </w:t>
      </w:r>
      <w:r w:rsidRPr="00E97CDD">
        <w:rPr>
          <w:sz w:val="22"/>
          <w:szCs w:val="22"/>
        </w:rPr>
        <w:t>в</w:t>
      </w:r>
      <w:r w:rsidRPr="00E97CDD">
        <w:rPr>
          <w:spacing w:val="10"/>
          <w:sz w:val="22"/>
          <w:szCs w:val="22"/>
        </w:rPr>
        <w:t xml:space="preserve"> </w:t>
      </w:r>
      <w:r w:rsidRPr="00E97CDD">
        <w:rPr>
          <w:spacing w:val="-2"/>
          <w:sz w:val="22"/>
          <w:szCs w:val="22"/>
        </w:rPr>
        <w:t>операционной</w:t>
      </w:r>
      <w:r w:rsidRPr="00E97CDD">
        <w:rPr>
          <w:spacing w:val="6"/>
          <w:sz w:val="22"/>
          <w:szCs w:val="22"/>
        </w:rPr>
        <w:t xml:space="preserve"> </w:t>
      </w:r>
      <w:r w:rsidRPr="00E97CDD">
        <w:rPr>
          <w:spacing w:val="-1"/>
          <w:sz w:val="22"/>
          <w:szCs w:val="22"/>
        </w:rPr>
        <w:t>системе</w:t>
      </w:r>
      <w:r w:rsidRPr="00E97CDD">
        <w:rPr>
          <w:spacing w:val="3"/>
          <w:sz w:val="22"/>
          <w:szCs w:val="22"/>
        </w:rPr>
        <w:t xml:space="preserve"> </w:t>
      </w:r>
      <w:r w:rsidRPr="00E97CDD">
        <w:rPr>
          <w:spacing w:val="-2"/>
          <w:sz w:val="22"/>
          <w:szCs w:val="22"/>
        </w:rPr>
        <w:t>под</w:t>
      </w:r>
      <w:r w:rsidRPr="00E97CDD">
        <w:rPr>
          <w:spacing w:val="7"/>
          <w:sz w:val="22"/>
          <w:szCs w:val="22"/>
        </w:rPr>
        <w:t xml:space="preserve"> </w:t>
      </w:r>
      <w:r w:rsidRPr="00E97CDD">
        <w:rPr>
          <w:spacing w:val="-2"/>
          <w:sz w:val="22"/>
          <w:szCs w:val="22"/>
        </w:rPr>
        <w:t>учетной</w:t>
      </w:r>
      <w:r w:rsidRPr="00E97CDD">
        <w:rPr>
          <w:spacing w:val="6"/>
          <w:sz w:val="22"/>
          <w:szCs w:val="22"/>
        </w:rPr>
        <w:t xml:space="preserve"> </w:t>
      </w:r>
      <w:r w:rsidRPr="00E97CDD">
        <w:rPr>
          <w:spacing w:val="-1"/>
          <w:sz w:val="22"/>
          <w:szCs w:val="22"/>
        </w:rPr>
        <w:t>записью,</w:t>
      </w:r>
      <w:r w:rsidRPr="00E97CDD">
        <w:rPr>
          <w:spacing w:val="4"/>
          <w:sz w:val="22"/>
          <w:szCs w:val="22"/>
        </w:rPr>
        <w:t xml:space="preserve"> </w:t>
      </w:r>
      <w:r w:rsidRPr="00E97CDD">
        <w:rPr>
          <w:spacing w:val="-1"/>
          <w:sz w:val="22"/>
          <w:szCs w:val="22"/>
        </w:rPr>
        <w:t>имеющей</w:t>
      </w:r>
      <w:r w:rsidRPr="00E97CDD">
        <w:rPr>
          <w:spacing w:val="6"/>
          <w:sz w:val="22"/>
          <w:szCs w:val="22"/>
        </w:rPr>
        <w:t xml:space="preserve"> </w:t>
      </w:r>
      <w:r w:rsidRPr="00E97CDD">
        <w:rPr>
          <w:sz w:val="22"/>
          <w:szCs w:val="22"/>
        </w:rPr>
        <w:t>права</w:t>
      </w:r>
      <w:r w:rsidRPr="00E97CDD">
        <w:rPr>
          <w:spacing w:val="83"/>
          <w:sz w:val="22"/>
          <w:szCs w:val="22"/>
        </w:rPr>
        <w:t xml:space="preserve"> </w:t>
      </w:r>
      <w:r w:rsidRPr="00E97CDD">
        <w:rPr>
          <w:spacing w:val="-1"/>
          <w:sz w:val="22"/>
          <w:szCs w:val="22"/>
        </w:rPr>
        <w:t>администратора,</w:t>
      </w:r>
      <w:r w:rsidRPr="00E97CDD">
        <w:rPr>
          <w:spacing w:val="4"/>
          <w:sz w:val="22"/>
          <w:szCs w:val="22"/>
        </w:rPr>
        <w:t xml:space="preserve"> </w:t>
      </w:r>
      <w:r w:rsidRPr="00E97CDD">
        <w:rPr>
          <w:spacing w:val="-2"/>
          <w:sz w:val="22"/>
          <w:szCs w:val="22"/>
        </w:rPr>
        <w:t>следует</w:t>
      </w:r>
      <w:r w:rsidRPr="00E97CDD">
        <w:rPr>
          <w:sz w:val="22"/>
          <w:szCs w:val="22"/>
        </w:rPr>
        <w:t xml:space="preserve"> </w:t>
      </w:r>
      <w:r w:rsidRPr="00E97CDD">
        <w:rPr>
          <w:spacing w:val="-1"/>
          <w:sz w:val="22"/>
          <w:szCs w:val="22"/>
        </w:rPr>
        <w:t>использовать</w:t>
      </w:r>
      <w:r w:rsidRPr="00E97CDD">
        <w:rPr>
          <w:spacing w:val="5"/>
          <w:sz w:val="22"/>
          <w:szCs w:val="22"/>
        </w:rPr>
        <w:t xml:space="preserve"> </w:t>
      </w:r>
      <w:r w:rsidRPr="00E97CDD">
        <w:rPr>
          <w:spacing w:val="-1"/>
          <w:sz w:val="22"/>
          <w:szCs w:val="22"/>
        </w:rPr>
        <w:t>учетную</w:t>
      </w:r>
      <w:r w:rsidRPr="00E97CDD">
        <w:rPr>
          <w:sz w:val="22"/>
          <w:szCs w:val="22"/>
        </w:rPr>
        <w:t xml:space="preserve"> запись с</w:t>
      </w:r>
      <w:r w:rsidRPr="00E97CDD">
        <w:rPr>
          <w:spacing w:val="-1"/>
          <w:sz w:val="22"/>
          <w:szCs w:val="22"/>
        </w:rPr>
        <w:t xml:space="preserve"> ограниченными</w:t>
      </w:r>
      <w:r w:rsidRPr="00E97CDD">
        <w:rPr>
          <w:spacing w:val="1"/>
          <w:sz w:val="22"/>
          <w:szCs w:val="22"/>
        </w:rPr>
        <w:t xml:space="preserve"> </w:t>
      </w:r>
      <w:r w:rsidRPr="00E97CDD">
        <w:rPr>
          <w:sz w:val="22"/>
          <w:szCs w:val="22"/>
        </w:rPr>
        <w:t>правами.</w:t>
      </w:r>
    </w:p>
    <w:p w:rsidR="00F10548" w:rsidRPr="00E97CDD" w:rsidRDefault="00F10548" w:rsidP="008D658F">
      <w:pPr>
        <w:pStyle w:val="a4"/>
        <w:numPr>
          <w:ilvl w:val="2"/>
          <w:numId w:val="6"/>
        </w:numPr>
        <w:tabs>
          <w:tab w:val="left" w:pos="1404"/>
        </w:tabs>
        <w:ind w:left="113" w:right="114" w:firstLine="711"/>
        <w:jc w:val="both"/>
        <w:outlineLvl w:val="6"/>
        <w:rPr>
          <w:sz w:val="22"/>
          <w:szCs w:val="22"/>
        </w:rPr>
      </w:pPr>
      <w:r w:rsidRPr="00E97CDD">
        <w:rPr>
          <w:sz w:val="22"/>
          <w:szCs w:val="22"/>
        </w:rPr>
        <w:t>Не</w:t>
      </w:r>
      <w:r w:rsidRPr="00E97CDD">
        <w:rPr>
          <w:spacing w:val="22"/>
          <w:sz w:val="22"/>
          <w:szCs w:val="22"/>
        </w:rPr>
        <w:t xml:space="preserve"> </w:t>
      </w:r>
      <w:r w:rsidRPr="00E97CDD">
        <w:rPr>
          <w:spacing w:val="-2"/>
          <w:sz w:val="22"/>
          <w:szCs w:val="22"/>
        </w:rPr>
        <w:t>допускать</w:t>
      </w:r>
      <w:r w:rsidRPr="00E97CDD">
        <w:rPr>
          <w:spacing w:val="28"/>
          <w:sz w:val="22"/>
          <w:szCs w:val="22"/>
        </w:rPr>
        <w:t xml:space="preserve"> </w:t>
      </w:r>
      <w:r w:rsidRPr="00E97CDD">
        <w:rPr>
          <w:spacing w:val="-1"/>
          <w:sz w:val="22"/>
          <w:szCs w:val="22"/>
        </w:rPr>
        <w:t>отсутствие</w:t>
      </w:r>
      <w:r w:rsidRPr="00E97CDD">
        <w:rPr>
          <w:spacing w:val="22"/>
          <w:sz w:val="22"/>
          <w:szCs w:val="22"/>
        </w:rPr>
        <w:t xml:space="preserve"> </w:t>
      </w:r>
      <w:r w:rsidRPr="00E97CDD">
        <w:rPr>
          <w:spacing w:val="-1"/>
          <w:sz w:val="22"/>
          <w:szCs w:val="22"/>
        </w:rPr>
        <w:t>пароля</w:t>
      </w:r>
      <w:r w:rsidRPr="00E97CDD">
        <w:rPr>
          <w:spacing w:val="23"/>
          <w:sz w:val="22"/>
          <w:szCs w:val="22"/>
        </w:rPr>
        <w:t xml:space="preserve"> </w:t>
      </w:r>
      <w:r w:rsidRPr="00E97CDD">
        <w:rPr>
          <w:sz w:val="22"/>
          <w:szCs w:val="22"/>
        </w:rPr>
        <w:t>на</w:t>
      </w:r>
      <w:r w:rsidRPr="00E97CDD">
        <w:rPr>
          <w:spacing w:val="22"/>
          <w:sz w:val="22"/>
          <w:szCs w:val="22"/>
        </w:rPr>
        <w:t xml:space="preserve"> </w:t>
      </w:r>
      <w:r w:rsidRPr="00E97CDD">
        <w:rPr>
          <w:spacing w:val="-1"/>
          <w:sz w:val="22"/>
          <w:szCs w:val="22"/>
        </w:rPr>
        <w:t>вход</w:t>
      </w:r>
      <w:r w:rsidRPr="00E97CDD">
        <w:rPr>
          <w:spacing w:val="21"/>
          <w:sz w:val="22"/>
          <w:szCs w:val="22"/>
        </w:rPr>
        <w:t xml:space="preserve"> </w:t>
      </w:r>
      <w:r w:rsidRPr="00E97CDD">
        <w:rPr>
          <w:sz w:val="22"/>
          <w:szCs w:val="22"/>
        </w:rPr>
        <w:t>в</w:t>
      </w:r>
      <w:r w:rsidRPr="00E97CDD">
        <w:rPr>
          <w:spacing w:val="30"/>
          <w:sz w:val="22"/>
          <w:szCs w:val="22"/>
        </w:rPr>
        <w:t xml:space="preserve"> </w:t>
      </w:r>
      <w:r w:rsidRPr="00E97CDD">
        <w:rPr>
          <w:spacing w:val="-2"/>
          <w:sz w:val="22"/>
          <w:szCs w:val="22"/>
        </w:rPr>
        <w:t>операционную</w:t>
      </w:r>
      <w:r w:rsidRPr="00E97CDD">
        <w:rPr>
          <w:spacing w:val="24"/>
          <w:sz w:val="22"/>
          <w:szCs w:val="22"/>
        </w:rPr>
        <w:t xml:space="preserve"> </w:t>
      </w:r>
      <w:r w:rsidRPr="00E97CDD">
        <w:rPr>
          <w:sz w:val="22"/>
          <w:szCs w:val="22"/>
        </w:rPr>
        <w:t>систему</w:t>
      </w:r>
      <w:r w:rsidRPr="00E97CDD">
        <w:rPr>
          <w:spacing w:val="19"/>
          <w:sz w:val="22"/>
          <w:szCs w:val="22"/>
        </w:rPr>
        <w:t xml:space="preserve"> </w:t>
      </w:r>
      <w:r w:rsidRPr="00E97CDD">
        <w:rPr>
          <w:sz w:val="22"/>
          <w:szCs w:val="22"/>
        </w:rPr>
        <w:t>/</w:t>
      </w:r>
      <w:r w:rsidRPr="00E97CDD">
        <w:rPr>
          <w:spacing w:val="22"/>
          <w:sz w:val="22"/>
          <w:szCs w:val="22"/>
        </w:rPr>
        <w:t xml:space="preserve"> </w:t>
      </w:r>
      <w:r w:rsidRPr="00E97CDD">
        <w:rPr>
          <w:spacing w:val="-1"/>
          <w:sz w:val="22"/>
          <w:szCs w:val="22"/>
        </w:rPr>
        <w:t>использование</w:t>
      </w:r>
      <w:r w:rsidRPr="00E97CDD">
        <w:rPr>
          <w:spacing w:val="60"/>
          <w:sz w:val="22"/>
          <w:szCs w:val="22"/>
        </w:rPr>
        <w:t xml:space="preserve"> </w:t>
      </w:r>
      <w:r w:rsidRPr="00E97CDD">
        <w:rPr>
          <w:spacing w:val="-2"/>
          <w:sz w:val="22"/>
          <w:szCs w:val="22"/>
        </w:rPr>
        <w:t>простых</w:t>
      </w:r>
      <w:r w:rsidRPr="00E97CDD">
        <w:rPr>
          <w:spacing w:val="42"/>
          <w:sz w:val="22"/>
          <w:szCs w:val="22"/>
        </w:rPr>
        <w:t xml:space="preserve"> </w:t>
      </w:r>
      <w:r w:rsidRPr="00E97CDD">
        <w:rPr>
          <w:spacing w:val="-1"/>
          <w:sz w:val="22"/>
          <w:szCs w:val="22"/>
        </w:rPr>
        <w:t>паролей</w:t>
      </w:r>
      <w:r w:rsidRPr="00E97CDD">
        <w:rPr>
          <w:spacing w:val="44"/>
          <w:sz w:val="22"/>
          <w:szCs w:val="22"/>
        </w:rPr>
        <w:t xml:space="preserve"> </w:t>
      </w:r>
      <w:r w:rsidRPr="00E97CDD">
        <w:rPr>
          <w:spacing w:val="-1"/>
          <w:sz w:val="22"/>
          <w:szCs w:val="22"/>
        </w:rPr>
        <w:t>для</w:t>
      </w:r>
      <w:r w:rsidRPr="00E97CDD">
        <w:rPr>
          <w:spacing w:val="42"/>
          <w:sz w:val="22"/>
          <w:szCs w:val="22"/>
        </w:rPr>
        <w:t xml:space="preserve"> </w:t>
      </w:r>
      <w:r w:rsidRPr="00E97CDD">
        <w:rPr>
          <w:spacing w:val="-1"/>
          <w:sz w:val="22"/>
          <w:szCs w:val="22"/>
        </w:rPr>
        <w:t>всех</w:t>
      </w:r>
      <w:r w:rsidRPr="00E97CDD">
        <w:rPr>
          <w:spacing w:val="48"/>
          <w:sz w:val="22"/>
          <w:szCs w:val="22"/>
        </w:rPr>
        <w:t xml:space="preserve"> </w:t>
      </w:r>
      <w:r w:rsidRPr="00E97CDD">
        <w:rPr>
          <w:spacing w:val="-1"/>
          <w:sz w:val="22"/>
          <w:szCs w:val="22"/>
        </w:rPr>
        <w:t>учетных</w:t>
      </w:r>
      <w:r w:rsidRPr="00E97CDD">
        <w:rPr>
          <w:spacing w:val="42"/>
          <w:sz w:val="22"/>
          <w:szCs w:val="22"/>
        </w:rPr>
        <w:t xml:space="preserve"> </w:t>
      </w:r>
      <w:r w:rsidRPr="00E97CDD">
        <w:rPr>
          <w:spacing w:val="-1"/>
          <w:sz w:val="22"/>
          <w:szCs w:val="22"/>
        </w:rPr>
        <w:t>записей,</w:t>
      </w:r>
      <w:r w:rsidRPr="00E97CDD">
        <w:rPr>
          <w:spacing w:val="43"/>
          <w:sz w:val="22"/>
          <w:szCs w:val="22"/>
        </w:rPr>
        <w:t xml:space="preserve"> </w:t>
      </w:r>
      <w:r w:rsidRPr="00E97CDD">
        <w:rPr>
          <w:spacing w:val="-1"/>
          <w:sz w:val="22"/>
          <w:szCs w:val="22"/>
        </w:rPr>
        <w:t>имеющих</w:t>
      </w:r>
      <w:r w:rsidRPr="00E97CDD">
        <w:rPr>
          <w:spacing w:val="42"/>
          <w:sz w:val="22"/>
          <w:szCs w:val="22"/>
        </w:rPr>
        <w:t xml:space="preserve"> </w:t>
      </w:r>
      <w:r w:rsidRPr="00E97CDD">
        <w:rPr>
          <w:sz w:val="22"/>
          <w:szCs w:val="22"/>
        </w:rPr>
        <w:t>право</w:t>
      </w:r>
      <w:r w:rsidRPr="00E97CDD">
        <w:rPr>
          <w:spacing w:val="38"/>
          <w:sz w:val="22"/>
          <w:szCs w:val="22"/>
        </w:rPr>
        <w:t xml:space="preserve"> </w:t>
      </w:r>
      <w:r w:rsidRPr="00E97CDD">
        <w:rPr>
          <w:spacing w:val="-2"/>
          <w:sz w:val="22"/>
          <w:szCs w:val="22"/>
        </w:rPr>
        <w:t>входа</w:t>
      </w:r>
      <w:r w:rsidRPr="00E97CDD">
        <w:rPr>
          <w:spacing w:val="40"/>
          <w:sz w:val="22"/>
          <w:szCs w:val="22"/>
        </w:rPr>
        <w:t xml:space="preserve"> </w:t>
      </w:r>
      <w:r w:rsidRPr="00E97CDD">
        <w:rPr>
          <w:sz w:val="22"/>
          <w:szCs w:val="22"/>
        </w:rPr>
        <w:t>в</w:t>
      </w:r>
      <w:r w:rsidRPr="00E97CDD">
        <w:rPr>
          <w:spacing w:val="49"/>
          <w:sz w:val="22"/>
          <w:szCs w:val="22"/>
        </w:rPr>
        <w:t xml:space="preserve"> </w:t>
      </w:r>
      <w:r w:rsidRPr="00E97CDD">
        <w:rPr>
          <w:spacing w:val="-1"/>
          <w:sz w:val="22"/>
          <w:szCs w:val="22"/>
        </w:rPr>
        <w:t>операционную</w:t>
      </w:r>
      <w:r w:rsidRPr="00E97CDD">
        <w:rPr>
          <w:spacing w:val="42"/>
          <w:sz w:val="22"/>
          <w:szCs w:val="22"/>
        </w:rPr>
        <w:t xml:space="preserve"> </w:t>
      </w:r>
      <w:r w:rsidRPr="00E97CDD">
        <w:rPr>
          <w:spacing w:val="-1"/>
          <w:sz w:val="22"/>
          <w:szCs w:val="22"/>
        </w:rPr>
        <w:t>систему.</w:t>
      </w:r>
      <w:r w:rsidRPr="00E97CDD">
        <w:rPr>
          <w:spacing w:val="67"/>
          <w:sz w:val="22"/>
          <w:szCs w:val="22"/>
        </w:rPr>
        <w:t xml:space="preserve"> </w:t>
      </w:r>
      <w:r w:rsidRPr="00E97CDD">
        <w:rPr>
          <w:spacing w:val="-1"/>
          <w:sz w:val="22"/>
          <w:szCs w:val="22"/>
        </w:rPr>
        <w:t>Регулярно осуществлять</w:t>
      </w:r>
      <w:r w:rsidRPr="00E97CDD">
        <w:rPr>
          <w:sz w:val="22"/>
          <w:szCs w:val="22"/>
        </w:rPr>
        <w:t xml:space="preserve"> смену</w:t>
      </w:r>
      <w:r w:rsidRPr="00E97CDD">
        <w:rPr>
          <w:spacing w:val="-10"/>
          <w:sz w:val="22"/>
          <w:szCs w:val="22"/>
        </w:rPr>
        <w:t xml:space="preserve"> </w:t>
      </w:r>
      <w:r w:rsidRPr="00E97CDD">
        <w:rPr>
          <w:spacing w:val="-1"/>
          <w:sz w:val="22"/>
          <w:szCs w:val="22"/>
        </w:rPr>
        <w:t>паролей.</w:t>
      </w:r>
    </w:p>
    <w:p w:rsidR="00F10548" w:rsidRPr="00E97CDD" w:rsidRDefault="00F10548" w:rsidP="008D658F">
      <w:pPr>
        <w:pStyle w:val="a4"/>
        <w:numPr>
          <w:ilvl w:val="2"/>
          <w:numId w:val="6"/>
        </w:numPr>
        <w:tabs>
          <w:tab w:val="left" w:pos="1404"/>
        </w:tabs>
        <w:spacing w:before="7"/>
        <w:ind w:left="113" w:right="113" w:firstLine="735"/>
        <w:jc w:val="both"/>
        <w:outlineLvl w:val="6"/>
        <w:rPr>
          <w:sz w:val="22"/>
          <w:szCs w:val="22"/>
        </w:rPr>
      </w:pPr>
      <w:r w:rsidRPr="00E97CDD">
        <w:rPr>
          <w:sz w:val="22"/>
          <w:szCs w:val="22"/>
        </w:rPr>
        <w:t>Не</w:t>
      </w:r>
      <w:r w:rsidRPr="00E97CDD">
        <w:rPr>
          <w:spacing w:val="12"/>
          <w:sz w:val="22"/>
          <w:szCs w:val="22"/>
        </w:rPr>
        <w:t xml:space="preserve"> </w:t>
      </w:r>
      <w:r w:rsidRPr="00E97CDD">
        <w:rPr>
          <w:spacing w:val="-1"/>
          <w:sz w:val="22"/>
          <w:szCs w:val="22"/>
        </w:rPr>
        <w:t>использовать</w:t>
      </w:r>
      <w:r w:rsidRPr="00E97CDD">
        <w:rPr>
          <w:spacing w:val="14"/>
          <w:sz w:val="22"/>
          <w:szCs w:val="22"/>
        </w:rPr>
        <w:t xml:space="preserve"> </w:t>
      </w:r>
      <w:r w:rsidRPr="00E97CDD">
        <w:rPr>
          <w:spacing w:val="-1"/>
          <w:sz w:val="22"/>
          <w:szCs w:val="22"/>
        </w:rPr>
        <w:t>средства</w:t>
      </w:r>
      <w:r w:rsidRPr="00E97CDD">
        <w:rPr>
          <w:spacing w:val="17"/>
          <w:sz w:val="22"/>
          <w:szCs w:val="22"/>
        </w:rPr>
        <w:t xml:space="preserve"> </w:t>
      </w:r>
      <w:r w:rsidRPr="00E97CDD">
        <w:rPr>
          <w:spacing w:val="-1"/>
          <w:sz w:val="22"/>
          <w:szCs w:val="22"/>
        </w:rPr>
        <w:t>удаленного</w:t>
      </w:r>
      <w:r w:rsidRPr="00E97CDD">
        <w:rPr>
          <w:spacing w:val="9"/>
          <w:sz w:val="22"/>
          <w:szCs w:val="22"/>
        </w:rPr>
        <w:t xml:space="preserve"> </w:t>
      </w:r>
      <w:r w:rsidRPr="00E97CDD">
        <w:rPr>
          <w:spacing w:val="-1"/>
          <w:sz w:val="22"/>
          <w:szCs w:val="22"/>
        </w:rPr>
        <w:t>(дистанционного)</w:t>
      </w:r>
      <w:r w:rsidRPr="00E97CDD">
        <w:rPr>
          <w:spacing w:val="14"/>
          <w:sz w:val="22"/>
          <w:szCs w:val="22"/>
        </w:rPr>
        <w:t xml:space="preserve"> </w:t>
      </w:r>
      <w:r w:rsidRPr="00E97CDD">
        <w:rPr>
          <w:spacing w:val="-1"/>
          <w:sz w:val="22"/>
          <w:szCs w:val="22"/>
        </w:rPr>
        <w:t>доступа.</w:t>
      </w:r>
      <w:r w:rsidRPr="00E97CDD">
        <w:rPr>
          <w:spacing w:val="14"/>
          <w:sz w:val="22"/>
          <w:szCs w:val="22"/>
        </w:rPr>
        <w:t xml:space="preserve"> </w:t>
      </w:r>
      <w:r w:rsidRPr="00E97CDD">
        <w:rPr>
          <w:spacing w:val="-1"/>
          <w:sz w:val="22"/>
          <w:szCs w:val="22"/>
        </w:rPr>
        <w:t>Заблокировать</w:t>
      </w:r>
      <w:r w:rsidRPr="00E97CDD">
        <w:rPr>
          <w:spacing w:val="56"/>
          <w:sz w:val="22"/>
          <w:szCs w:val="22"/>
        </w:rPr>
        <w:t xml:space="preserve"> </w:t>
      </w:r>
      <w:r w:rsidRPr="00E97CDD">
        <w:rPr>
          <w:spacing w:val="-1"/>
          <w:sz w:val="22"/>
          <w:szCs w:val="22"/>
        </w:rPr>
        <w:t>возможность</w:t>
      </w:r>
      <w:r w:rsidRPr="00E97CDD">
        <w:rPr>
          <w:spacing w:val="10"/>
          <w:sz w:val="22"/>
          <w:szCs w:val="22"/>
        </w:rPr>
        <w:t xml:space="preserve"> </w:t>
      </w:r>
      <w:r w:rsidRPr="00E97CDD">
        <w:rPr>
          <w:spacing w:val="-1"/>
          <w:sz w:val="22"/>
          <w:szCs w:val="22"/>
        </w:rPr>
        <w:t>использования</w:t>
      </w:r>
      <w:r w:rsidRPr="00E97CDD">
        <w:rPr>
          <w:spacing w:val="9"/>
          <w:sz w:val="22"/>
          <w:szCs w:val="22"/>
        </w:rPr>
        <w:t xml:space="preserve"> </w:t>
      </w:r>
      <w:r w:rsidRPr="00E97CDD">
        <w:rPr>
          <w:spacing w:val="-1"/>
          <w:sz w:val="22"/>
          <w:szCs w:val="22"/>
        </w:rPr>
        <w:t>таких</w:t>
      </w:r>
      <w:r w:rsidRPr="00E97CDD">
        <w:rPr>
          <w:spacing w:val="14"/>
          <w:sz w:val="22"/>
          <w:szCs w:val="22"/>
        </w:rPr>
        <w:t xml:space="preserve"> </w:t>
      </w:r>
      <w:r w:rsidRPr="00E97CDD">
        <w:rPr>
          <w:spacing w:val="-2"/>
          <w:sz w:val="22"/>
          <w:szCs w:val="22"/>
        </w:rPr>
        <w:t>средств</w:t>
      </w:r>
      <w:r w:rsidRPr="00E97CDD">
        <w:rPr>
          <w:spacing w:val="15"/>
          <w:sz w:val="22"/>
          <w:szCs w:val="22"/>
        </w:rPr>
        <w:t xml:space="preserve"> </w:t>
      </w:r>
      <w:r w:rsidRPr="00E97CDD">
        <w:rPr>
          <w:sz w:val="22"/>
          <w:szCs w:val="22"/>
        </w:rPr>
        <w:t>с</w:t>
      </w:r>
      <w:r w:rsidRPr="00E97CDD">
        <w:rPr>
          <w:spacing w:val="7"/>
          <w:sz w:val="22"/>
          <w:szCs w:val="22"/>
        </w:rPr>
        <w:t xml:space="preserve"> </w:t>
      </w:r>
      <w:r w:rsidRPr="00E97CDD">
        <w:rPr>
          <w:spacing w:val="-1"/>
          <w:sz w:val="22"/>
          <w:szCs w:val="22"/>
        </w:rPr>
        <w:t>помощью</w:t>
      </w:r>
      <w:r w:rsidRPr="00E97CDD">
        <w:rPr>
          <w:spacing w:val="10"/>
          <w:sz w:val="22"/>
          <w:szCs w:val="22"/>
        </w:rPr>
        <w:t xml:space="preserve"> </w:t>
      </w:r>
      <w:r w:rsidRPr="00E97CDD">
        <w:rPr>
          <w:sz w:val="22"/>
          <w:szCs w:val="22"/>
        </w:rPr>
        <w:t>межсетевого</w:t>
      </w:r>
      <w:r w:rsidRPr="00E97CDD">
        <w:rPr>
          <w:spacing w:val="4"/>
          <w:sz w:val="22"/>
          <w:szCs w:val="22"/>
        </w:rPr>
        <w:t xml:space="preserve"> </w:t>
      </w:r>
      <w:r w:rsidRPr="00E97CDD">
        <w:rPr>
          <w:spacing w:val="-1"/>
          <w:sz w:val="22"/>
          <w:szCs w:val="22"/>
        </w:rPr>
        <w:t>экрана</w:t>
      </w:r>
      <w:r w:rsidRPr="00E97CDD">
        <w:rPr>
          <w:spacing w:val="7"/>
          <w:sz w:val="22"/>
          <w:szCs w:val="22"/>
        </w:rPr>
        <w:t xml:space="preserve"> </w:t>
      </w:r>
      <w:r w:rsidRPr="00E97CDD">
        <w:rPr>
          <w:sz w:val="22"/>
          <w:szCs w:val="22"/>
        </w:rPr>
        <w:t>(программного</w:t>
      </w:r>
      <w:r w:rsidRPr="00E97CDD">
        <w:rPr>
          <w:spacing w:val="4"/>
          <w:sz w:val="22"/>
          <w:szCs w:val="22"/>
        </w:rPr>
        <w:t xml:space="preserve"> </w:t>
      </w:r>
      <w:r w:rsidRPr="00E97CDD">
        <w:rPr>
          <w:sz w:val="22"/>
          <w:szCs w:val="22"/>
        </w:rPr>
        <w:t xml:space="preserve">и/или </w:t>
      </w:r>
      <w:r w:rsidRPr="00E97CDD">
        <w:rPr>
          <w:spacing w:val="-1"/>
          <w:sz w:val="22"/>
          <w:szCs w:val="22"/>
        </w:rPr>
        <w:lastRenderedPageBreak/>
        <w:t>аппаратного).</w:t>
      </w:r>
      <w:r w:rsidRPr="00E97CDD">
        <w:rPr>
          <w:spacing w:val="9"/>
          <w:sz w:val="22"/>
          <w:szCs w:val="22"/>
        </w:rPr>
        <w:t xml:space="preserve"> </w:t>
      </w:r>
      <w:r w:rsidRPr="00E97CDD">
        <w:rPr>
          <w:spacing w:val="-1"/>
          <w:sz w:val="22"/>
          <w:szCs w:val="22"/>
        </w:rPr>
        <w:t>Администрирование</w:t>
      </w:r>
      <w:r w:rsidRPr="00E97CDD">
        <w:rPr>
          <w:spacing w:val="8"/>
          <w:sz w:val="22"/>
          <w:szCs w:val="22"/>
        </w:rPr>
        <w:t xml:space="preserve"> </w:t>
      </w:r>
      <w:r w:rsidRPr="00E97CDD">
        <w:rPr>
          <w:spacing w:val="-2"/>
          <w:sz w:val="22"/>
          <w:szCs w:val="22"/>
        </w:rPr>
        <w:t>компьютера,</w:t>
      </w:r>
      <w:r w:rsidRPr="00E97CDD">
        <w:rPr>
          <w:spacing w:val="14"/>
          <w:sz w:val="22"/>
          <w:szCs w:val="22"/>
        </w:rPr>
        <w:t xml:space="preserve"> </w:t>
      </w:r>
      <w:r w:rsidRPr="00E97CDD">
        <w:rPr>
          <w:spacing w:val="-1"/>
          <w:sz w:val="22"/>
          <w:szCs w:val="22"/>
        </w:rPr>
        <w:t>используемого</w:t>
      </w:r>
      <w:r w:rsidRPr="00E97CDD">
        <w:rPr>
          <w:spacing w:val="4"/>
          <w:sz w:val="22"/>
          <w:szCs w:val="22"/>
        </w:rPr>
        <w:t xml:space="preserve"> </w:t>
      </w:r>
      <w:r w:rsidRPr="00E97CDD">
        <w:rPr>
          <w:spacing w:val="-1"/>
          <w:sz w:val="22"/>
          <w:szCs w:val="22"/>
        </w:rPr>
        <w:t>для</w:t>
      </w:r>
      <w:r w:rsidRPr="00E97CDD">
        <w:rPr>
          <w:spacing w:val="9"/>
          <w:sz w:val="22"/>
          <w:szCs w:val="22"/>
        </w:rPr>
        <w:t xml:space="preserve"> </w:t>
      </w:r>
      <w:r w:rsidRPr="00E97CDD">
        <w:rPr>
          <w:spacing w:val="-1"/>
          <w:sz w:val="22"/>
          <w:szCs w:val="22"/>
        </w:rPr>
        <w:t>доступа</w:t>
      </w:r>
      <w:r w:rsidRPr="00E97CDD">
        <w:rPr>
          <w:spacing w:val="8"/>
          <w:sz w:val="22"/>
          <w:szCs w:val="22"/>
        </w:rPr>
        <w:t xml:space="preserve"> </w:t>
      </w:r>
      <w:r w:rsidRPr="00E97CDD">
        <w:rPr>
          <w:sz w:val="22"/>
          <w:szCs w:val="22"/>
        </w:rPr>
        <w:t>к</w:t>
      </w:r>
      <w:r w:rsidRPr="00E97CDD">
        <w:rPr>
          <w:spacing w:val="8"/>
          <w:sz w:val="22"/>
          <w:szCs w:val="22"/>
        </w:rPr>
        <w:t xml:space="preserve"> </w:t>
      </w:r>
      <w:r w:rsidRPr="00E97CDD">
        <w:rPr>
          <w:spacing w:val="-1"/>
          <w:sz w:val="22"/>
          <w:szCs w:val="22"/>
        </w:rPr>
        <w:t>Системе</w:t>
      </w:r>
      <w:r w:rsidRPr="00E97CDD">
        <w:rPr>
          <w:spacing w:val="8"/>
          <w:sz w:val="22"/>
          <w:szCs w:val="22"/>
        </w:rPr>
        <w:t xml:space="preserve"> </w:t>
      </w:r>
      <w:r w:rsidRPr="00E97CDD">
        <w:rPr>
          <w:sz w:val="22"/>
          <w:szCs w:val="22"/>
        </w:rPr>
        <w:t>ДБО,</w:t>
      </w:r>
      <w:r w:rsidRPr="00E97CDD">
        <w:rPr>
          <w:spacing w:val="65"/>
          <w:sz w:val="22"/>
          <w:szCs w:val="22"/>
        </w:rPr>
        <w:t xml:space="preserve"> </w:t>
      </w:r>
      <w:r w:rsidRPr="00E97CDD">
        <w:rPr>
          <w:spacing w:val="-2"/>
          <w:sz w:val="22"/>
          <w:szCs w:val="22"/>
        </w:rPr>
        <w:t>следует</w:t>
      </w:r>
      <w:r w:rsidRPr="00E97CDD">
        <w:rPr>
          <w:spacing w:val="42"/>
          <w:sz w:val="22"/>
          <w:szCs w:val="22"/>
        </w:rPr>
        <w:t xml:space="preserve"> </w:t>
      </w:r>
      <w:r w:rsidRPr="00E97CDD">
        <w:rPr>
          <w:spacing w:val="-1"/>
          <w:sz w:val="22"/>
          <w:szCs w:val="22"/>
        </w:rPr>
        <w:t>осуществлять</w:t>
      </w:r>
      <w:r w:rsidRPr="00E97CDD">
        <w:rPr>
          <w:spacing w:val="39"/>
          <w:sz w:val="22"/>
          <w:szCs w:val="22"/>
        </w:rPr>
        <w:t xml:space="preserve"> </w:t>
      </w:r>
      <w:r w:rsidRPr="00E97CDD">
        <w:rPr>
          <w:spacing w:val="-1"/>
          <w:sz w:val="22"/>
          <w:szCs w:val="22"/>
        </w:rPr>
        <w:t>локально</w:t>
      </w:r>
      <w:r w:rsidRPr="00E97CDD">
        <w:rPr>
          <w:spacing w:val="33"/>
          <w:sz w:val="22"/>
          <w:szCs w:val="22"/>
        </w:rPr>
        <w:t xml:space="preserve"> </w:t>
      </w:r>
      <w:r w:rsidRPr="00E97CDD">
        <w:rPr>
          <w:sz w:val="22"/>
          <w:szCs w:val="22"/>
        </w:rPr>
        <w:t>с</w:t>
      </w:r>
      <w:r w:rsidRPr="00E97CDD">
        <w:rPr>
          <w:spacing w:val="37"/>
          <w:sz w:val="22"/>
          <w:szCs w:val="22"/>
        </w:rPr>
        <w:t xml:space="preserve"> </w:t>
      </w:r>
      <w:r w:rsidRPr="00E97CDD">
        <w:rPr>
          <w:sz w:val="22"/>
          <w:szCs w:val="22"/>
        </w:rPr>
        <w:t>использованием</w:t>
      </w:r>
      <w:r w:rsidRPr="00E97CDD">
        <w:rPr>
          <w:spacing w:val="36"/>
          <w:sz w:val="22"/>
          <w:szCs w:val="22"/>
        </w:rPr>
        <w:t xml:space="preserve"> </w:t>
      </w:r>
      <w:r w:rsidRPr="00E97CDD">
        <w:rPr>
          <w:spacing w:val="-1"/>
          <w:sz w:val="22"/>
          <w:szCs w:val="22"/>
        </w:rPr>
        <w:t>физического</w:t>
      </w:r>
      <w:r w:rsidRPr="00E97CDD">
        <w:rPr>
          <w:spacing w:val="38"/>
          <w:sz w:val="22"/>
          <w:szCs w:val="22"/>
        </w:rPr>
        <w:t xml:space="preserve"> </w:t>
      </w:r>
      <w:r w:rsidRPr="00E97CDD">
        <w:rPr>
          <w:spacing w:val="-1"/>
          <w:sz w:val="22"/>
          <w:szCs w:val="22"/>
        </w:rPr>
        <w:t>доступа</w:t>
      </w:r>
      <w:r w:rsidRPr="00E97CDD">
        <w:rPr>
          <w:spacing w:val="36"/>
          <w:sz w:val="22"/>
          <w:szCs w:val="22"/>
        </w:rPr>
        <w:t xml:space="preserve"> </w:t>
      </w:r>
      <w:r w:rsidRPr="00E97CDD">
        <w:rPr>
          <w:spacing w:val="-1"/>
          <w:sz w:val="22"/>
          <w:szCs w:val="22"/>
        </w:rPr>
        <w:t>администратора</w:t>
      </w:r>
      <w:r w:rsidRPr="00E97CDD">
        <w:rPr>
          <w:spacing w:val="42"/>
          <w:sz w:val="22"/>
          <w:szCs w:val="22"/>
        </w:rPr>
        <w:t xml:space="preserve"> </w:t>
      </w:r>
      <w:r w:rsidRPr="00E97CDD">
        <w:rPr>
          <w:sz w:val="22"/>
          <w:szCs w:val="22"/>
        </w:rPr>
        <w:t>к</w:t>
      </w:r>
      <w:r w:rsidRPr="00E97CDD">
        <w:rPr>
          <w:spacing w:val="49"/>
          <w:sz w:val="22"/>
          <w:szCs w:val="22"/>
        </w:rPr>
        <w:t xml:space="preserve"> </w:t>
      </w:r>
      <w:r w:rsidRPr="00E97CDD">
        <w:rPr>
          <w:spacing w:val="-1"/>
          <w:sz w:val="22"/>
          <w:szCs w:val="22"/>
        </w:rPr>
        <w:t>компьютеру.</w:t>
      </w:r>
    </w:p>
    <w:p w:rsidR="00F10548" w:rsidRPr="00E97CDD" w:rsidRDefault="00F10548" w:rsidP="008D658F">
      <w:pPr>
        <w:pStyle w:val="a4"/>
        <w:numPr>
          <w:ilvl w:val="2"/>
          <w:numId w:val="6"/>
        </w:numPr>
        <w:tabs>
          <w:tab w:val="left" w:pos="1519"/>
        </w:tabs>
        <w:ind w:right="118" w:firstLine="711"/>
        <w:jc w:val="both"/>
        <w:outlineLvl w:val="6"/>
        <w:rPr>
          <w:sz w:val="22"/>
          <w:szCs w:val="22"/>
        </w:rPr>
      </w:pPr>
      <w:r w:rsidRPr="00E97CDD">
        <w:rPr>
          <w:spacing w:val="-1"/>
          <w:sz w:val="22"/>
          <w:szCs w:val="22"/>
        </w:rPr>
        <w:t>Осуществлять</w:t>
      </w:r>
      <w:r w:rsidRPr="00E97CDD">
        <w:rPr>
          <w:spacing w:val="5"/>
          <w:sz w:val="22"/>
          <w:szCs w:val="22"/>
        </w:rPr>
        <w:t xml:space="preserve"> </w:t>
      </w:r>
      <w:r w:rsidRPr="00E97CDD">
        <w:rPr>
          <w:spacing w:val="-1"/>
          <w:sz w:val="22"/>
          <w:szCs w:val="22"/>
        </w:rPr>
        <w:t>проверку</w:t>
      </w:r>
      <w:r w:rsidRPr="00E97CDD">
        <w:rPr>
          <w:spacing w:val="4"/>
          <w:sz w:val="22"/>
          <w:szCs w:val="22"/>
        </w:rPr>
        <w:t xml:space="preserve"> </w:t>
      </w:r>
      <w:r w:rsidRPr="00E97CDD">
        <w:rPr>
          <w:spacing w:val="-1"/>
          <w:sz w:val="22"/>
          <w:szCs w:val="22"/>
        </w:rPr>
        <w:t>корректности</w:t>
      </w:r>
      <w:r w:rsidRPr="00E97CDD">
        <w:rPr>
          <w:spacing w:val="6"/>
          <w:sz w:val="22"/>
          <w:szCs w:val="22"/>
        </w:rPr>
        <w:t xml:space="preserve"> </w:t>
      </w:r>
      <w:r w:rsidRPr="00E97CDD">
        <w:rPr>
          <w:sz w:val="22"/>
          <w:szCs w:val="22"/>
        </w:rPr>
        <w:t>посещаемого</w:t>
      </w:r>
      <w:r w:rsidRPr="00E97CDD">
        <w:rPr>
          <w:spacing w:val="-1"/>
          <w:sz w:val="22"/>
          <w:szCs w:val="22"/>
        </w:rPr>
        <w:t xml:space="preserve"> (указанного)</w:t>
      </w:r>
      <w:r w:rsidRPr="00E97CDD">
        <w:rPr>
          <w:spacing w:val="9"/>
          <w:sz w:val="22"/>
          <w:szCs w:val="22"/>
        </w:rPr>
        <w:t xml:space="preserve"> </w:t>
      </w:r>
      <w:r w:rsidRPr="00E97CDD">
        <w:rPr>
          <w:sz w:val="22"/>
          <w:szCs w:val="22"/>
        </w:rPr>
        <w:t>в</w:t>
      </w:r>
      <w:r w:rsidRPr="00E97CDD">
        <w:rPr>
          <w:spacing w:val="6"/>
          <w:sz w:val="22"/>
          <w:szCs w:val="22"/>
        </w:rPr>
        <w:t xml:space="preserve"> </w:t>
      </w:r>
      <w:r w:rsidRPr="00E97CDD">
        <w:rPr>
          <w:spacing w:val="-1"/>
          <w:sz w:val="22"/>
          <w:szCs w:val="22"/>
        </w:rPr>
        <w:t>браузере</w:t>
      </w:r>
      <w:r w:rsidRPr="00E97CDD">
        <w:rPr>
          <w:spacing w:val="7"/>
          <w:sz w:val="22"/>
          <w:szCs w:val="22"/>
        </w:rPr>
        <w:t xml:space="preserve"> </w:t>
      </w:r>
      <w:r w:rsidRPr="00E97CDD">
        <w:rPr>
          <w:spacing w:val="-1"/>
          <w:sz w:val="22"/>
          <w:szCs w:val="22"/>
        </w:rPr>
        <w:t>адреса</w:t>
      </w:r>
      <w:r w:rsidRPr="00E97CDD">
        <w:rPr>
          <w:spacing w:val="48"/>
          <w:sz w:val="22"/>
          <w:szCs w:val="22"/>
        </w:rPr>
        <w:t xml:space="preserve"> </w:t>
      </w:r>
      <w:proofErr w:type="spellStart"/>
      <w:r w:rsidRPr="00E97CDD">
        <w:rPr>
          <w:spacing w:val="-1"/>
          <w:sz w:val="22"/>
          <w:szCs w:val="22"/>
        </w:rPr>
        <w:t>web</w:t>
      </w:r>
      <w:proofErr w:type="spellEnd"/>
      <w:r w:rsidRPr="00E97CDD">
        <w:rPr>
          <w:spacing w:val="-1"/>
          <w:sz w:val="22"/>
          <w:szCs w:val="22"/>
        </w:rPr>
        <w:t>-страницы</w:t>
      </w:r>
      <w:r w:rsidRPr="00E97CDD">
        <w:rPr>
          <w:spacing w:val="8"/>
          <w:sz w:val="22"/>
          <w:szCs w:val="22"/>
        </w:rPr>
        <w:t xml:space="preserve"> </w:t>
      </w:r>
      <w:r w:rsidRPr="00E97CDD">
        <w:rPr>
          <w:spacing w:val="-1"/>
          <w:sz w:val="22"/>
          <w:szCs w:val="22"/>
        </w:rPr>
        <w:t>Системы</w:t>
      </w:r>
      <w:r w:rsidRPr="00E97CDD">
        <w:rPr>
          <w:spacing w:val="8"/>
          <w:sz w:val="22"/>
          <w:szCs w:val="22"/>
        </w:rPr>
        <w:t xml:space="preserve"> </w:t>
      </w:r>
      <w:r>
        <w:rPr>
          <w:spacing w:val="-1"/>
          <w:sz w:val="22"/>
          <w:szCs w:val="22"/>
        </w:rPr>
        <w:t>ДБО</w:t>
      </w:r>
      <w:r w:rsidRPr="00E97CDD">
        <w:rPr>
          <w:spacing w:val="4"/>
          <w:sz w:val="22"/>
          <w:szCs w:val="22"/>
        </w:rPr>
        <w:t xml:space="preserve"> </w:t>
      </w:r>
      <w:r w:rsidRPr="00E97CDD">
        <w:rPr>
          <w:spacing w:val="-1"/>
          <w:sz w:val="22"/>
          <w:szCs w:val="22"/>
        </w:rPr>
        <w:t>(https://sovcombank.ru)</w:t>
      </w:r>
      <w:r w:rsidRPr="00E97CDD">
        <w:rPr>
          <w:spacing w:val="14"/>
          <w:sz w:val="22"/>
          <w:szCs w:val="22"/>
        </w:rPr>
        <w:t xml:space="preserve"> </w:t>
      </w:r>
      <w:r w:rsidRPr="00E97CDD">
        <w:rPr>
          <w:spacing w:val="1"/>
          <w:sz w:val="22"/>
          <w:szCs w:val="22"/>
        </w:rPr>
        <w:t>до</w:t>
      </w:r>
      <w:r w:rsidRPr="00E97CDD">
        <w:rPr>
          <w:spacing w:val="4"/>
          <w:sz w:val="22"/>
          <w:szCs w:val="22"/>
        </w:rPr>
        <w:t xml:space="preserve"> </w:t>
      </w:r>
      <w:r w:rsidRPr="00E97CDD">
        <w:rPr>
          <w:spacing w:val="-1"/>
          <w:sz w:val="22"/>
          <w:szCs w:val="22"/>
        </w:rPr>
        <w:t>введения</w:t>
      </w:r>
      <w:r w:rsidRPr="00E97CDD">
        <w:rPr>
          <w:spacing w:val="78"/>
          <w:sz w:val="22"/>
          <w:szCs w:val="22"/>
        </w:rPr>
        <w:t xml:space="preserve"> </w:t>
      </w:r>
      <w:r w:rsidRPr="00E97CDD">
        <w:rPr>
          <w:spacing w:val="-1"/>
          <w:sz w:val="22"/>
          <w:szCs w:val="22"/>
        </w:rPr>
        <w:t>своих</w:t>
      </w:r>
      <w:r w:rsidRPr="00E97CDD">
        <w:rPr>
          <w:spacing w:val="4"/>
          <w:sz w:val="22"/>
          <w:szCs w:val="22"/>
        </w:rPr>
        <w:t xml:space="preserve"> </w:t>
      </w:r>
      <w:r w:rsidRPr="00E97CDD">
        <w:rPr>
          <w:spacing w:val="-2"/>
          <w:sz w:val="22"/>
          <w:szCs w:val="22"/>
        </w:rPr>
        <w:t>учетных</w:t>
      </w:r>
      <w:r w:rsidRPr="00E97CDD">
        <w:rPr>
          <w:sz w:val="22"/>
          <w:szCs w:val="22"/>
        </w:rPr>
        <w:t xml:space="preserve"> </w:t>
      </w:r>
      <w:r w:rsidRPr="00E97CDD">
        <w:rPr>
          <w:spacing w:val="-1"/>
          <w:sz w:val="22"/>
          <w:szCs w:val="22"/>
        </w:rPr>
        <w:t>данных</w:t>
      </w:r>
      <w:r w:rsidRPr="00E97CDD">
        <w:rPr>
          <w:sz w:val="22"/>
          <w:szCs w:val="22"/>
        </w:rPr>
        <w:t xml:space="preserve"> </w:t>
      </w:r>
      <w:r w:rsidRPr="00E97CDD">
        <w:rPr>
          <w:spacing w:val="-1"/>
          <w:sz w:val="22"/>
          <w:szCs w:val="22"/>
        </w:rPr>
        <w:t>(логина</w:t>
      </w:r>
      <w:r w:rsidRPr="00E97CDD">
        <w:rPr>
          <w:spacing w:val="-2"/>
          <w:sz w:val="22"/>
          <w:szCs w:val="22"/>
        </w:rPr>
        <w:t xml:space="preserve"> </w:t>
      </w:r>
      <w:r w:rsidRPr="00E97CDD">
        <w:rPr>
          <w:sz w:val="22"/>
          <w:szCs w:val="22"/>
        </w:rPr>
        <w:t>и</w:t>
      </w:r>
      <w:r w:rsidRPr="00E97CDD">
        <w:rPr>
          <w:spacing w:val="1"/>
          <w:sz w:val="22"/>
          <w:szCs w:val="22"/>
        </w:rPr>
        <w:t xml:space="preserve"> </w:t>
      </w:r>
      <w:r w:rsidRPr="00E97CDD">
        <w:rPr>
          <w:spacing w:val="-1"/>
          <w:sz w:val="22"/>
          <w:szCs w:val="22"/>
        </w:rPr>
        <w:t>пароля)</w:t>
      </w:r>
      <w:r w:rsidRPr="00E97CDD">
        <w:rPr>
          <w:sz w:val="22"/>
          <w:szCs w:val="22"/>
        </w:rPr>
        <w:t xml:space="preserve"> </w:t>
      </w:r>
      <w:r w:rsidRPr="00E97CDD">
        <w:rPr>
          <w:spacing w:val="-1"/>
          <w:sz w:val="22"/>
          <w:szCs w:val="22"/>
        </w:rPr>
        <w:t>для</w:t>
      </w:r>
      <w:r w:rsidRPr="00E97CDD">
        <w:rPr>
          <w:sz w:val="22"/>
          <w:szCs w:val="22"/>
        </w:rPr>
        <w:t xml:space="preserve"> доступа</w:t>
      </w:r>
      <w:r w:rsidRPr="00E97CDD">
        <w:rPr>
          <w:spacing w:val="-2"/>
          <w:sz w:val="22"/>
          <w:szCs w:val="22"/>
        </w:rPr>
        <w:t xml:space="preserve"> </w:t>
      </w:r>
      <w:r w:rsidRPr="00E97CDD">
        <w:rPr>
          <w:sz w:val="22"/>
          <w:szCs w:val="22"/>
        </w:rPr>
        <w:t>в</w:t>
      </w:r>
      <w:r w:rsidRPr="00E97CDD">
        <w:rPr>
          <w:spacing w:val="1"/>
          <w:sz w:val="22"/>
          <w:szCs w:val="22"/>
        </w:rPr>
        <w:t xml:space="preserve"> </w:t>
      </w:r>
      <w:r w:rsidRPr="00E97CDD">
        <w:rPr>
          <w:spacing w:val="-1"/>
          <w:sz w:val="22"/>
          <w:szCs w:val="22"/>
        </w:rPr>
        <w:t xml:space="preserve">Систему </w:t>
      </w:r>
      <w:r>
        <w:rPr>
          <w:spacing w:val="-2"/>
          <w:sz w:val="22"/>
          <w:szCs w:val="22"/>
        </w:rPr>
        <w:t>ДБО</w:t>
      </w:r>
      <w:r w:rsidRPr="00E97CDD">
        <w:rPr>
          <w:spacing w:val="-1"/>
          <w:sz w:val="22"/>
          <w:szCs w:val="22"/>
        </w:rPr>
        <w:t>.</w:t>
      </w:r>
    </w:p>
    <w:p w:rsidR="00F10548" w:rsidRPr="00E97CDD" w:rsidRDefault="00F10548" w:rsidP="008D658F">
      <w:pPr>
        <w:pStyle w:val="a4"/>
        <w:numPr>
          <w:ilvl w:val="2"/>
          <w:numId w:val="6"/>
        </w:numPr>
        <w:tabs>
          <w:tab w:val="left" w:pos="1519"/>
        </w:tabs>
        <w:spacing w:line="264" w:lineRule="exact"/>
        <w:ind w:left="1518" w:hanging="691"/>
        <w:outlineLvl w:val="6"/>
        <w:rPr>
          <w:sz w:val="22"/>
          <w:szCs w:val="22"/>
        </w:rPr>
      </w:pPr>
      <w:r w:rsidRPr="00E97CDD">
        <w:rPr>
          <w:spacing w:val="-1"/>
          <w:sz w:val="22"/>
          <w:szCs w:val="22"/>
        </w:rPr>
        <w:t>Обеспечить</w:t>
      </w:r>
      <w:r w:rsidRPr="00E97CDD">
        <w:rPr>
          <w:sz w:val="22"/>
          <w:szCs w:val="22"/>
        </w:rPr>
        <w:t xml:space="preserve"> </w:t>
      </w:r>
      <w:r w:rsidRPr="00E97CDD">
        <w:rPr>
          <w:spacing w:val="-2"/>
          <w:sz w:val="22"/>
          <w:szCs w:val="22"/>
        </w:rPr>
        <w:t>возможность</w:t>
      </w:r>
      <w:r w:rsidRPr="00E97CDD">
        <w:rPr>
          <w:spacing w:val="5"/>
          <w:sz w:val="22"/>
          <w:szCs w:val="22"/>
        </w:rPr>
        <w:t xml:space="preserve"> </w:t>
      </w:r>
      <w:r w:rsidRPr="00E97CDD">
        <w:rPr>
          <w:spacing w:val="-1"/>
          <w:sz w:val="22"/>
          <w:szCs w:val="22"/>
        </w:rPr>
        <w:t>доступа</w:t>
      </w:r>
      <w:r w:rsidRPr="00E97CDD">
        <w:rPr>
          <w:spacing w:val="-2"/>
          <w:sz w:val="22"/>
          <w:szCs w:val="22"/>
        </w:rPr>
        <w:t xml:space="preserve"> </w:t>
      </w:r>
      <w:r w:rsidRPr="00E97CDD">
        <w:rPr>
          <w:sz w:val="22"/>
          <w:szCs w:val="22"/>
        </w:rPr>
        <w:t>к</w:t>
      </w:r>
      <w:r w:rsidRPr="00E97CDD">
        <w:rPr>
          <w:spacing w:val="-2"/>
          <w:sz w:val="22"/>
          <w:szCs w:val="22"/>
        </w:rPr>
        <w:t xml:space="preserve"> </w:t>
      </w:r>
      <w:r w:rsidRPr="00E97CDD">
        <w:rPr>
          <w:sz w:val="22"/>
          <w:szCs w:val="22"/>
        </w:rPr>
        <w:t>компьютеру</w:t>
      </w:r>
      <w:r w:rsidRPr="00E97CDD">
        <w:rPr>
          <w:spacing w:val="-10"/>
          <w:sz w:val="22"/>
          <w:szCs w:val="22"/>
        </w:rPr>
        <w:t xml:space="preserve"> </w:t>
      </w:r>
      <w:r w:rsidRPr="00E97CDD">
        <w:rPr>
          <w:sz w:val="22"/>
          <w:szCs w:val="22"/>
        </w:rPr>
        <w:t>только</w:t>
      </w:r>
      <w:r w:rsidRPr="00E97CDD">
        <w:rPr>
          <w:spacing w:val="-1"/>
          <w:sz w:val="22"/>
          <w:szCs w:val="22"/>
        </w:rPr>
        <w:t xml:space="preserve"> уполномоченных</w:t>
      </w:r>
      <w:r w:rsidRPr="00E97CDD">
        <w:rPr>
          <w:sz w:val="22"/>
          <w:szCs w:val="22"/>
        </w:rPr>
        <w:t xml:space="preserve"> лиц.</w:t>
      </w:r>
    </w:p>
    <w:p w:rsidR="00F10548" w:rsidRPr="00E97CDD" w:rsidRDefault="00F10548" w:rsidP="008D658F">
      <w:pPr>
        <w:pStyle w:val="a4"/>
        <w:numPr>
          <w:ilvl w:val="2"/>
          <w:numId w:val="6"/>
        </w:numPr>
        <w:tabs>
          <w:tab w:val="left" w:pos="1519"/>
        </w:tabs>
        <w:ind w:right="109" w:firstLine="711"/>
        <w:jc w:val="both"/>
        <w:outlineLvl w:val="6"/>
        <w:rPr>
          <w:rFonts w:cs="Times New Roman"/>
          <w:sz w:val="22"/>
          <w:szCs w:val="22"/>
        </w:rPr>
      </w:pPr>
      <w:r w:rsidRPr="00E97CDD">
        <w:rPr>
          <w:spacing w:val="-1"/>
          <w:sz w:val="22"/>
          <w:szCs w:val="22"/>
        </w:rPr>
        <w:t>Обеспечить</w:t>
      </w:r>
      <w:r w:rsidRPr="00E97CDD">
        <w:rPr>
          <w:spacing w:val="29"/>
          <w:sz w:val="22"/>
          <w:szCs w:val="22"/>
        </w:rPr>
        <w:t xml:space="preserve"> </w:t>
      </w:r>
      <w:r w:rsidRPr="00E97CDD">
        <w:rPr>
          <w:spacing w:val="-2"/>
          <w:sz w:val="22"/>
          <w:szCs w:val="22"/>
        </w:rPr>
        <w:t>контроль</w:t>
      </w:r>
      <w:r w:rsidRPr="00E97CDD">
        <w:rPr>
          <w:spacing w:val="29"/>
          <w:sz w:val="22"/>
          <w:szCs w:val="22"/>
        </w:rPr>
        <w:t xml:space="preserve"> </w:t>
      </w:r>
      <w:r w:rsidRPr="00E97CDD">
        <w:rPr>
          <w:spacing w:val="-1"/>
          <w:sz w:val="22"/>
          <w:szCs w:val="22"/>
        </w:rPr>
        <w:t>конфигурации</w:t>
      </w:r>
      <w:r w:rsidRPr="00E97CDD">
        <w:rPr>
          <w:spacing w:val="34"/>
          <w:sz w:val="22"/>
          <w:szCs w:val="22"/>
        </w:rPr>
        <w:t xml:space="preserve"> </w:t>
      </w:r>
      <w:r w:rsidRPr="00E97CDD">
        <w:rPr>
          <w:spacing w:val="-2"/>
          <w:sz w:val="22"/>
          <w:szCs w:val="22"/>
        </w:rPr>
        <w:t>устройств,</w:t>
      </w:r>
      <w:r w:rsidRPr="00E97CDD">
        <w:rPr>
          <w:spacing w:val="29"/>
          <w:sz w:val="22"/>
          <w:szCs w:val="22"/>
        </w:rPr>
        <w:t xml:space="preserve"> </w:t>
      </w:r>
      <w:r w:rsidRPr="00E97CDD">
        <w:rPr>
          <w:sz w:val="22"/>
          <w:szCs w:val="22"/>
        </w:rPr>
        <w:t>с</w:t>
      </w:r>
      <w:r w:rsidRPr="00E97CDD">
        <w:rPr>
          <w:spacing w:val="27"/>
          <w:sz w:val="22"/>
          <w:szCs w:val="22"/>
        </w:rPr>
        <w:t xml:space="preserve"> </w:t>
      </w:r>
      <w:r w:rsidRPr="00E97CDD">
        <w:rPr>
          <w:spacing w:val="-1"/>
          <w:sz w:val="22"/>
          <w:szCs w:val="22"/>
        </w:rPr>
        <w:t>использованием</w:t>
      </w:r>
      <w:r w:rsidRPr="00E97CDD">
        <w:rPr>
          <w:spacing w:val="27"/>
          <w:sz w:val="22"/>
          <w:szCs w:val="22"/>
        </w:rPr>
        <w:t xml:space="preserve"> </w:t>
      </w:r>
      <w:r w:rsidRPr="00E97CDD">
        <w:rPr>
          <w:spacing w:val="-1"/>
          <w:sz w:val="22"/>
          <w:szCs w:val="22"/>
        </w:rPr>
        <w:t>которых</w:t>
      </w:r>
      <w:r w:rsidRPr="00E97CDD">
        <w:rPr>
          <w:spacing w:val="56"/>
          <w:sz w:val="22"/>
          <w:szCs w:val="22"/>
        </w:rPr>
        <w:t xml:space="preserve"> </w:t>
      </w:r>
      <w:r w:rsidRPr="00E97CDD">
        <w:rPr>
          <w:spacing w:val="-1"/>
          <w:sz w:val="22"/>
          <w:szCs w:val="22"/>
        </w:rPr>
        <w:t>осуществляется</w:t>
      </w:r>
      <w:r w:rsidRPr="00E97CDD">
        <w:rPr>
          <w:spacing w:val="51"/>
          <w:sz w:val="22"/>
          <w:szCs w:val="22"/>
        </w:rPr>
        <w:t xml:space="preserve"> </w:t>
      </w:r>
      <w:r w:rsidRPr="00E97CDD">
        <w:rPr>
          <w:spacing w:val="-1"/>
          <w:sz w:val="22"/>
          <w:szCs w:val="22"/>
        </w:rPr>
        <w:t>доступ</w:t>
      </w:r>
      <w:r w:rsidRPr="00E97CDD">
        <w:rPr>
          <w:spacing w:val="1"/>
          <w:sz w:val="22"/>
          <w:szCs w:val="22"/>
        </w:rPr>
        <w:t xml:space="preserve"> </w:t>
      </w:r>
      <w:r w:rsidRPr="00E97CDD">
        <w:rPr>
          <w:sz w:val="22"/>
          <w:szCs w:val="22"/>
        </w:rPr>
        <w:t>к</w:t>
      </w:r>
      <w:r w:rsidRPr="00E97CDD">
        <w:rPr>
          <w:spacing w:val="51"/>
          <w:sz w:val="22"/>
          <w:szCs w:val="22"/>
        </w:rPr>
        <w:t xml:space="preserve"> </w:t>
      </w:r>
      <w:r w:rsidRPr="00E97CDD">
        <w:rPr>
          <w:spacing w:val="-1"/>
          <w:sz w:val="22"/>
          <w:szCs w:val="22"/>
        </w:rPr>
        <w:t>Системе</w:t>
      </w:r>
      <w:r w:rsidRPr="00E97CDD">
        <w:rPr>
          <w:spacing w:val="50"/>
          <w:sz w:val="22"/>
          <w:szCs w:val="22"/>
        </w:rPr>
        <w:t xml:space="preserve"> </w:t>
      </w:r>
      <w:r w:rsidRPr="00E97CDD">
        <w:rPr>
          <w:sz w:val="22"/>
          <w:szCs w:val="22"/>
        </w:rPr>
        <w:t>ДБО.</w:t>
      </w:r>
      <w:r w:rsidRPr="00E97CDD">
        <w:rPr>
          <w:spacing w:val="53"/>
          <w:sz w:val="22"/>
          <w:szCs w:val="22"/>
        </w:rPr>
        <w:t xml:space="preserve"> </w:t>
      </w:r>
      <w:r w:rsidRPr="00E97CDD">
        <w:rPr>
          <w:sz w:val="22"/>
          <w:szCs w:val="22"/>
        </w:rPr>
        <w:t>В</w:t>
      </w:r>
      <w:r w:rsidRPr="00E97CDD">
        <w:rPr>
          <w:spacing w:val="2"/>
          <w:sz w:val="22"/>
          <w:szCs w:val="22"/>
        </w:rPr>
        <w:t xml:space="preserve"> </w:t>
      </w:r>
      <w:r w:rsidRPr="00E97CDD">
        <w:rPr>
          <w:sz w:val="22"/>
          <w:szCs w:val="22"/>
        </w:rPr>
        <w:t>этих</w:t>
      </w:r>
      <w:r w:rsidRPr="00E97CDD">
        <w:rPr>
          <w:spacing w:val="52"/>
          <w:sz w:val="22"/>
          <w:szCs w:val="22"/>
        </w:rPr>
        <w:t xml:space="preserve"> </w:t>
      </w:r>
      <w:r w:rsidRPr="00E97CDD">
        <w:rPr>
          <w:spacing w:val="-1"/>
          <w:sz w:val="22"/>
          <w:szCs w:val="22"/>
        </w:rPr>
        <w:t>целях</w:t>
      </w:r>
      <w:r w:rsidRPr="00E97CDD">
        <w:rPr>
          <w:spacing w:val="53"/>
          <w:sz w:val="22"/>
          <w:szCs w:val="22"/>
        </w:rPr>
        <w:t xml:space="preserve"> </w:t>
      </w:r>
      <w:r w:rsidRPr="00E97CDD">
        <w:rPr>
          <w:spacing w:val="-2"/>
          <w:sz w:val="22"/>
          <w:szCs w:val="22"/>
        </w:rPr>
        <w:t>рекомендуется</w:t>
      </w:r>
      <w:r w:rsidRPr="00E97CDD">
        <w:rPr>
          <w:spacing w:val="56"/>
          <w:sz w:val="22"/>
          <w:szCs w:val="22"/>
        </w:rPr>
        <w:t xml:space="preserve"> </w:t>
      </w:r>
      <w:r w:rsidRPr="00E97CDD">
        <w:rPr>
          <w:spacing w:val="-1"/>
          <w:sz w:val="22"/>
          <w:szCs w:val="22"/>
        </w:rPr>
        <w:t>использовать</w:t>
      </w:r>
      <w:r w:rsidRPr="00E97CDD">
        <w:rPr>
          <w:spacing w:val="74"/>
          <w:sz w:val="22"/>
          <w:szCs w:val="22"/>
        </w:rPr>
        <w:t xml:space="preserve"> </w:t>
      </w:r>
      <w:r w:rsidRPr="00E97CDD">
        <w:rPr>
          <w:spacing w:val="-1"/>
          <w:sz w:val="22"/>
          <w:szCs w:val="22"/>
        </w:rPr>
        <w:t>специализированное</w:t>
      </w:r>
      <w:r w:rsidRPr="00E97CDD">
        <w:rPr>
          <w:spacing w:val="31"/>
          <w:sz w:val="22"/>
          <w:szCs w:val="22"/>
        </w:rPr>
        <w:t xml:space="preserve"> </w:t>
      </w:r>
      <w:r w:rsidRPr="00E97CDD">
        <w:rPr>
          <w:spacing w:val="-1"/>
          <w:sz w:val="22"/>
          <w:szCs w:val="22"/>
        </w:rPr>
        <w:t>программное</w:t>
      </w:r>
      <w:r w:rsidRPr="00E97CDD">
        <w:rPr>
          <w:spacing w:val="32"/>
          <w:sz w:val="22"/>
          <w:szCs w:val="22"/>
        </w:rPr>
        <w:t xml:space="preserve"> </w:t>
      </w:r>
      <w:r w:rsidRPr="00E97CDD">
        <w:rPr>
          <w:sz w:val="22"/>
          <w:szCs w:val="22"/>
        </w:rPr>
        <w:t>обеспечение</w:t>
      </w:r>
      <w:r w:rsidRPr="00E97CDD">
        <w:rPr>
          <w:spacing w:val="32"/>
          <w:sz w:val="22"/>
          <w:szCs w:val="22"/>
        </w:rPr>
        <w:t xml:space="preserve"> </w:t>
      </w:r>
      <w:r w:rsidRPr="00E97CDD">
        <w:rPr>
          <w:spacing w:val="-1"/>
          <w:sz w:val="22"/>
          <w:szCs w:val="22"/>
        </w:rPr>
        <w:t>для</w:t>
      </w:r>
      <w:r w:rsidRPr="00E97CDD">
        <w:rPr>
          <w:spacing w:val="33"/>
          <w:sz w:val="22"/>
          <w:szCs w:val="22"/>
        </w:rPr>
        <w:t xml:space="preserve"> </w:t>
      </w:r>
      <w:r w:rsidRPr="00E97CDD">
        <w:rPr>
          <w:spacing w:val="-1"/>
          <w:sz w:val="22"/>
          <w:szCs w:val="22"/>
        </w:rPr>
        <w:t>контроля</w:t>
      </w:r>
      <w:r w:rsidRPr="00E97CDD">
        <w:rPr>
          <w:spacing w:val="32"/>
          <w:sz w:val="22"/>
          <w:szCs w:val="22"/>
        </w:rPr>
        <w:t xml:space="preserve"> </w:t>
      </w:r>
      <w:r w:rsidRPr="00E97CDD">
        <w:rPr>
          <w:spacing w:val="-1"/>
          <w:sz w:val="22"/>
          <w:szCs w:val="22"/>
        </w:rPr>
        <w:t>целостности</w:t>
      </w:r>
      <w:r w:rsidRPr="00E97CDD">
        <w:rPr>
          <w:spacing w:val="35"/>
          <w:sz w:val="22"/>
          <w:szCs w:val="22"/>
        </w:rPr>
        <w:t xml:space="preserve"> </w:t>
      </w:r>
      <w:r w:rsidRPr="00E97CDD">
        <w:rPr>
          <w:spacing w:val="-1"/>
          <w:sz w:val="22"/>
          <w:szCs w:val="22"/>
        </w:rPr>
        <w:t>системных</w:t>
      </w:r>
      <w:r w:rsidRPr="00E97CDD">
        <w:rPr>
          <w:spacing w:val="33"/>
          <w:sz w:val="22"/>
          <w:szCs w:val="22"/>
        </w:rPr>
        <w:t xml:space="preserve"> </w:t>
      </w:r>
      <w:r w:rsidRPr="00E97CDD">
        <w:rPr>
          <w:sz w:val="22"/>
          <w:szCs w:val="22"/>
        </w:rPr>
        <w:t>и</w:t>
      </w:r>
      <w:r w:rsidRPr="00E97CDD">
        <w:rPr>
          <w:spacing w:val="35"/>
          <w:sz w:val="22"/>
          <w:szCs w:val="22"/>
        </w:rPr>
        <w:t xml:space="preserve"> </w:t>
      </w:r>
      <w:r w:rsidRPr="00E97CDD">
        <w:rPr>
          <w:spacing w:val="-1"/>
          <w:sz w:val="22"/>
          <w:szCs w:val="22"/>
        </w:rPr>
        <w:t>прикладных</w:t>
      </w:r>
      <w:r w:rsidRPr="00E97CDD">
        <w:rPr>
          <w:sz w:val="22"/>
          <w:szCs w:val="22"/>
        </w:rPr>
        <w:t xml:space="preserve"> </w:t>
      </w:r>
      <w:r w:rsidRPr="00E97CDD">
        <w:rPr>
          <w:spacing w:val="-2"/>
          <w:sz w:val="22"/>
          <w:szCs w:val="22"/>
        </w:rPr>
        <w:t>файлов</w:t>
      </w:r>
      <w:r w:rsidRPr="00E97CDD">
        <w:rPr>
          <w:spacing w:val="1"/>
          <w:sz w:val="22"/>
          <w:szCs w:val="22"/>
        </w:rPr>
        <w:t xml:space="preserve"> </w:t>
      </w:r>
      <w:r w:rsidRPr="00E97CDD">
        <w:rPr>
          <w:spacing w:val="-1"/>
          <w:sz w:val="22"/>
          <w:szCs w:val="22"/>
        </w:rPr>
        <w:t>(например,</w:t>
      </w:r>
      <w:r w:rsidRPr="00E97CDD">
        <w:rPr>
          <w:sz w:val="22"/>
          <w:szCs w:val="22"/>
        </w:rPr>
        <w:t xml:space="preserve"> </w:t>
      </w:r>
      <w:r w:rsidRPr="00E97CDD">
        <w:rPr>
          <w:spacing w:val="-1"/>
          <w:sz w:val="22"/>
          <w:szCs w:val="22"/>
        </w:rPr>
        <w:t>свободно</w:t>
      </w:r>
      <w:r w:rsidRPr="00E97CDD">
        <w:rPr>
          <w:spacing w:val="-5"/>
          <w:sz w:val="22"/>
          <w:szCs w:val="22"/>
        </w:rPr>
        <w:t xml:space="preserve"> </w:t>
      </w:r>
      <w:r w:rsidRPr="00E97CDD">
        <w:rPr>
          <w:spacing w:val="-1"/>
          <w:sz w:val="22"/>
          <w:szCs w:val="22"/>
        </w:rPr>
        <w:t>распространяемое</w:t>
      </w:r>
      <w:r w:rsidRPr="00E97CDD">
        <w:rPr>
          <w:spacing w:val="-2"/>
          <w:sz w:val="22"/>
          <w:szCs w:val="22"/>
        </w:rPr>
        <w:t xml:space="preserve"> </w:t>
      </w:r>
      <w:r w:rsidRPr="00E97CDD">
        <w:rPr>
          <w:spacing w:val="-1"/>
          <w:sz w:val="22"/>
          <w:szCs w:val="22"/>
        </w:rPr>
        <w:t>программное</w:t>
      </w:r>
      <w:r w:rsidRPr="00E97CDD">
        <w:rPr>
          <w:spacing w:val="-2"/>
          <w:sz w:val="22"/>
          <w:szCs w:val="22"/>
        </w:rPr>
        <w:t xml:space="preserve"> </w:t>
      </w:r>
      <w:r w:rsidRPr="00E97CDD">
        <w:rPr>
          <w:spacing w:val="-1"/>
          <w:sz w:val="22"/>
          <w:szCs w:val="22"/>
        </w:rPr>
        <w:t>обеспечение</w:t>
      </w:r>
      <w:r w:rsidRPr="00E97CDD">
        <w:rPr>
          <w:spacing w:val="8"/>
          <w:sz w:val="22"/>
          <w:szCs w:val="22"/>
        </w:rPr>
        <w:t xml:space="preserve"> </w:t>
      </w:r>
      <w:proofErr w:type="spellStart"/>
      <w:r w:rsidRPr="00E97CDD">
        <w:rPr>
          <w:sz w:val="22"/>
          <w:szCs w:val="22"/>
        </w:rPr>
        <w:t>OSSec</w:t>
      </w:r>
      <w:proofErr w:type="spellEnd"/>
      <w:r w:rsidRPr="00E97CDD">
        <w:rPr>
          <w:sz w:val="22"/>
          <w:szCs w:val="22"/>
        </w:rPr>
        <w:t>).</w:t>
      </w:r>
    </w:p>
    <w:p w:rsidR="00F10548" w:rsidRPr="00E97CDD" w:rsidRDefault="00F10548" w:rsidP="00F10548">
      <w:pPr>
        <w:pStyle w:val="20"/>
        <w:rPr>
          <w:sz w:val="22"/>
          <w:szCs w:val="22"/>
        </w:rPr>
      </w:pPr>
      <w:r w:rsidRPr="00E97CDD">
        <w:rPr>
          <w:sz w:val="22"/>
          <w:szCs w:val="22"/>
        </w:rPr>
        <w:t>На</w:t>
      </w:r>
      <w:r w:rsidRPr="00E97CDD">
        <w:rPr>
          <w:spacing w:val="23"/>
          <w:sz w:val="22"/>
          <w:szCs w:val="22"/>
        </w:rPr>
        <w:t xml:space="preserve"> </w:t>
      </w:r>
      <w:r w:rsidRPr="00E97CDD">
        <w:rPr>
          <w:sz w:val="22"/>
          <w:szCs w:val="22"/>
        </w:rPr>
        <w:t>мобильном</w:t>
      </w:r>
      <w:r w:rsidRPr="00E97CDD">
        <w:rPr>
          <w:spacing w:val="24"/>
          <w:sz w:val="22"/>
          <w:szCs w:val="22"/>
        </w:rPr>
        <w:t xml:space="preserve"> </w:t>
      </w:r>
      <w:r w:rsidRPr="00E97CDD">
        <w:rPr>
          <w:sz w:val="22"/>
          <w:szCs w:val="22"/>
        </w:rPr>
        <w:t>устройстве,</w:t>
      </w:r>
      <w:r w:rsidRPr="00E97CDD">
        <w:rPr>
          <w:spacing w:val="23"/>
          <w:sz w:val="22"/>
          <w:szCs w:val="22"/>
        </w:rPr>
        <w:t xml:space="preserve"> </w:t>
      </w:r>
      <w:r w:rsidRPr="00E97CDD">
        <w:rPr>
          <w:sz w:val="22"/>
          <w:szCs w:val="22"/>
        </w:rPr>
        <w:t>которое</w:t>
      </w:r>
      <w:r w:rsidRPr="00E97CDD">
        <w:rPr>
          <w:spacing w:val="23"/>
          <w:sz w:val="22"/>
          <w:szCs w:val="22"/>
        </w:rPr>
        <w:t xml:space="preserve"> </w:t>
      </w:r>
      <w:r w:rsidRPr="00E97CDD">
        <w:rPr>
          <w:sz w:val="22"/>
          <w:szCs w:val="22"/>
        </w:rPr>
        <w:t>используется</w:t>
      </w:r>
      <w:r w:rsidRPr="00E97CDD">
        <w:rPr>
          <w:spacing w:val="26"/>
          <w:sz w:val="22"/>
          <w:szCs w:val="22"/>
        </w:rPr>
        <w:t xml:space="preserve"> </w:t>
      </w:r>
      <w:r w:rsidRPr="00E97CDD">
        <w:rPr>
          <w:sz w:val="22"/>
          <w:szCs w:val="22"/>
        </w:rPr>
        <w:t>для</w:t>
      </w:r>
      <w:r w:rsidRPr="00E97CDD">
        <w:rPr>
          <w:spacing w:val="25"/>
          <w:sz w:val="22"/>
          <w:szCs w:val="22"/>
        </w:rPr>
        <w:t xml:space="preserve"> </w:t>
      </w:r>
      <w:r w:rsidRPr="00E97CDD">
        <w:rPr>
          <w:sz w:val="22"/>
          <w:szCs w:val="22"/>
        </w:rPr>
        <w:t>работы</w:t>
      </w:r>
      <w:r w:rsidRPr="00E97CDD">
        <w:rPr>
          <w:spacing w:val="22"/>
          <w:sz w:val="22"/>
          <w:szCs w:val="22"/>
        </w:rPr>
        <w:t xml:space="preserve"> </w:t>
      </w:r>
      <w:r w:rsidRPr="00E97CDD">
        <w:rPr>
          <w:sz w:val="22"/>
          <w:szCs w:val="22"/>
        </w:rPr>
        <w:t>с</w:t>
      </w:r>
      <w:r w:rsidRPr="00E97CDD">
        <w:rPr>
          <w:spacing w:val="17"/>
          <w:sz w:val="22"/>
          <w:szCs w:val="22"/>
        </w:rPr>
        <w:t xml:space="preserve"> </w:t>
      </w:r>
      <w:r w:rsidRPr="00E97CDD">
        <w:rPr>
          <w:sz w:val="22"/>
          <w:szCs w:val="22"/>
        </w:rPr>
        <w:t>Системой</w:t>
      </w:r>
      <w:r w:rsidRPr="00E97CDD">
        <w:rPr>
          <w:spacing w:val="25"/>
          <w:sz w:val="22"/>
          <w:szCs w:val="22"/>
        </w:rPr>
        <w:t xml:space="preserve"> </w:t>
      </w:r>
      <w:r w:rsidRPr="00E97CDD">
        <w:rPr>
          <w:sz w:val="22"/>
          <w:szCs w:val="22"/>
        </w:rPr>
        <w:t>ДБО,</w:t>
      </w:r>
      <w:r w:rsidRPr="00E97CDD">
        <w:rPr>
          <w:spacing w:val="35"/>
          <w:sz w:val="22"/>
          <w:szCs w:val="22"/>
        </w:rPr>
        <w:t xml:space="preserve"> </w:t>
      </w:r>
      <w:r w:rsidRPr="00E97CDD">
        <w:rPr>
          <w:sz w:val="22"/>
          <w:szCs w:val="22"/>
        </w:rPr>
        <w:t>следует:</w:t>
      </w:r>
    </w:p>
    <w:p w:rsidR="00F10548" w:rsidRPr="00E97CDD" w:rsidRDefault="00F10548" w:rsidP="008D658F">
      <w:pPr>
        <w:pStyle w:val="a4"/>
        <w:numPr>
          <w:ilvl w:val="2"/>
          <w:numId w:val="5"/>
        </w:numPr>
        <w:tabs>
          <w:tab w:val="left" w:pos="1404"/>
        </w:tabs>
        <w:spacing w:line="239" w:lineRule="auto"/>
        <w:ind w:right="113" w:firstLine="711"/>
        <w:jc w:val="both"/>
        <w:outlineLvl w:val="6"/>
        <w:rPr>
          <w:sz w:val="22"/>
          <w:szCs w:val="22"/>
        </w:rPr>
      </w:pPr>
      <w:r w:rsidRPr="00E97CDD">
        <w:rPr>
          <w:spacing w:val="-1"/>
          <w:sz w:val="22"/>
          <w:szCs w:val="22"/>
        </w:rPr>
        <w:t>Устанавливать</w:t>
      </w:r>
      <w:r w:rsidRPr="00E97CDD">
        <w:rPr>
          <w:spacing w:val="14"/>
          <w:sz w:val="22"/>
          <w:szCs w:val="22"/>
        </w:rPr>
        <w:t xml:space="preserve"> </w:t>
      </w:r>
      <w:r w:rsidRPr="00E97CDD">
        <w:rPr>
          <w:spacing w:val="-2"/>
          <w:sz w:val="22"/>
          <w:szCs w:val="22"/>
        </w:rPr>
        <w:t>обновления</w:t>
      </w:r>
      <w:r w:rsidRPr="00E97CDD">
        <w:rPr>
          <w:spacing w:val="13"/>
          <w:sz w:val="22"/>
          <w:szCs w:val="22"/>
        </w:rPr>
        <w:t xml:space="preserve"> </w:t>
      </w:r>
      <w:r w:rsidRPr="00E97CDD">
        <w:rPr>
          <w:spacing w:val="-2"/>
          <w:sz w:val="22"/>
          <w:szCs w:val="22"/>
        </w:rPr>
        <w:t>операционной</w:t>
      </w:r>
      <w:r w:rsidRPr="00E97CDD">
        <w:rPr>
          <w:spacing w:val="15"/>
          <w:sz w:val="22"/>
          <w:szCs w:val="22"/>
        </w:rPr>
        <w:t xml:space="preserve"> </w:t>
      </w:r>
      <w:r w:rsidRPr="00E97CDD">
        <w:rPr>
          <w:spacing w:val="-1"/>
          <w:sz w:val="22"/>
          <w:szCs w:val="22"/>
        </w:rPr>
        <w:t>системы.</w:t>
      </w:r>
      <w:r w:rsidRPr="00E97CDD">
        <w:rPr>
          <w:spacing w:val="14"/>
          <w:sz w:val="22"/>
          <w:szCs w:val="22"/>
        </w:rPr>
        <w:t xml:space="preserve"> </w:t>
      </w:r>
      <w:r w:rsidRPr="00E97CDD">
        <w:rPr>
          <w:spacing w:val="-1"/>
          <w:sz w:val="22"/>
          <w:szCs w:val="22"/>
        </w:rPr>
        <w:t>Воздержаться</w:t>
      </w:r>
      <w:r w:rsidRPr="00E97CDD">
        <w:rPr>
          <w:spacing w:val="18"/>
          <w:sz w:val="22"/>
          <w:szCs w:val="22"/>
        </w:rPr>
        <w:t xml:space="preserve"> </w:t>
      </w:r>
      <w:r w:rsidRPr="00E97CDD">
        <w:rPr>
          <w:spacing w:val="-3"/>
          <w:sz w:val="22"/>
          <w:szCs w:val="22"/>
        </w:rPr>
        <w:t>от</w:t>
      </w:r>
      <w:r w:rsidRPr="00E97CDD">
        <w:rPr>
          <w:spacing w:val="14"/>
          <w:sz w:val="22"/>
          <w:szCs w:val="22"/>
        </w:rPr>
        <w:t xml:space="preserve"> </w:t>
      </w:r>
      <w:r w:rsidRPr="00E97CDD">
        <w:rPr>
          <w:spacing w:val="-1"/>
          <w:sz w:val="22"/>
          <w:szCs w:val="22"/>
        </w:rPr>
        <w:t>использования</w:t>
      </w:r>
      <w:r w:rsidRPr="00E97CDD">
        <w:rPr>
          <w:spacing w:val="87"/>
          <w:sz w:val="22"/>
          <w:szCs w:val="22"/>
        </w:rPr>
        <w:t xml:space="preserve"> </w:t>
      </w:r>
      <w:r w:rsidRPr="00E97CDD">
        <w:rPr>
          <w:spacing w:val="-1"/>
          <w:sz w:val="22"/>
          <w:szCs w:val="22"/>
        </w:rPr>
        <w:t>мобильного устройства</w:t>
      </w:r>
      <w:r w:rsidRPr="00E97CDD">
        <w:rPr>
          <w:spacing w:val="-2"/>
          <w:sz w:val="22"/>
          <w:szCs w:val="22"/>
        </w:rPr>
        <w:t xml:space="preserve"> </w:t>
      </w:r>
      <w:r w:rsidRPr="00E97CDD">
        <w:rPr>
          <w:sz w:val="22"/>
          <w:szCs w:val="22"/>
        </w:rPr>
        <w:t>в</w:t>
      </w:r>
      <w:r w:rsidRPr="00E97CDD">
        <w:rPr>
          <w:spacing w:val="1"/>
          <w:sz w:val="22"/>
          <w:szCs w:val="22"/>
        </w:rPr>
        <w:t xml:space="preserve"> </w:t>
      </w:r>
      <w:r w:rsidRPr="00E97CDD">
        <w:rPr>
          <w:spacing w:val="-1"/>
          <w:sz w:val="22"/>
          <w:szCs w:val="22"/>
        </w:rPr>
        <w:t>случае</w:t>
      </w:r>
      <w:r w:rsidRPr="00E97CDD">
        <w:rPr>
          <w:spacing w:val="3"/>
          <w:sz w:val="22"/>
          <w:szCs w:val="22"/>
        </w:rPr>
        <w:t xml:space="preserve"> </w:t>
      </w:r>
      <w:r w:rsidRPr="00E97CDD">
        <w:rPr>
          <w:spacing w:val="-1"/>
          <w:sz w:val="22"/>
          <w:szCs w:val="22"/>
        </w:rPr>
        <w:t>отсутствия</w:t>
      </w:r>
      <w:r w:rsidRPr="00E97CDD">
        <w:rPr>
          <w:sz w:val="22"/>
          <w:szCs w:val="22"/>
        </w:rPr>
        <w:t xml:space="preserve"> </w:t>
      </w:r>
      <w:r w:rsidRPr="00E97CDD">
        <w:rPr>
          <w:spacing w:val="-2"/>
          <w:sz w:val="22"/>
          <w:szCs w:val="22"/>
        </w:rPr>
        <w:t>поддержки</w:t>
      </w:r>
      <w:r w:rsidRPr="00E97CDD">
        <w:rPr>
          <w:spacing w:val="1"/>
          <w:sz w:val="22"/>
          <w:szCs w:val="22"/>
        </w:rPr>
        <w:t xml:space="preserve"> </w:t>
      </w:r>
      <w:r w:rsidRPr="00E97CDD">
        <w:rPr>
          <w:spacing w:val="-1"/>
          <w:sz w:val="22"/>
          <w:szCs w:val="22"/>
        </w:rPr>
        <w:t>его операционной</w:t>
      </w:r>
      <w:r w:rsidRPr="00E97CDD">
        <w:rPr>
          <w:spacing w:val="1"/>
          <w:sz w:val="22"/>
          <w:szCs w:val="22"/>
        </w:rPr>
        <w:t xml:space="preserve"> </w:t>
      </w:r>
      <w:r w:rsidRPr="00E97CDD">
        <w:rPr>
          <w:spacing w:val="-2"/>
          <w:sz w:val="22"/>
          <w:szCs w:val="22"/>
        </w:rPr>
        <w:t>системы.</w:t>
      </w:r>
    </w:p>
    <w:p w:rsidR="00F10548" w:rsidRPr="00E97CDD" w:rsidRDefault="00F10548" w:rsidP="008D658F">
      <w:pPr>
        <w:pStyle w:val="a4"/>
        <w:numPr>
          <w:ilvl w:val="2"/>
          <w:numId w:val="5"/>
        </w:numPr>
        <w:tabs>
          <w:tab w:val="left" w:pos="1404"/>
        </w:tabs>
        <w:ind w:right="109" w:firstLine="711"/>
        <w:jc w:val="both"/>
        <w:outlineLvl w:val="6"/>
        <w:rPr>
          <w:sz w:val="22"/>
          <w:szCs w:val="22"/>
        </w:rPr>
      </w:pPr>
      <w:r w:rsidRPr="00E97CDD">
        <w:rPr>
          <w:sz w:val="22"/>
          <w:szCs w:val="22"/>
        </w:rPr>
        <w:t>Не</w:t>
      </w:r>
      <w:r w:rsidRPr="00E97CDD">
        <w:rPr>
          <w:spacing w:val="50"/>
          <w:sz w:val="22"/>
          <w:szCs w:val="22"/>
        </w:rPr>
        <w:t xml:space="preserve"> </w:t>
      </w:r>
      <w:r w:rsidRPr="00E97CDD">
        <w:rPr>
          <w:spacing w:val="-1"/>
          <w:sz w:val="22"/>
          <w:szCs w:val="22"/>
        </w:rPr>
        <w:t>устанавливать</w:t>
      </w:r>
      <w:r w:rsidRPr="00E97CDD">
        <w:rPr>
          <w:spacing w:val="53"/>
          <w:sz w:val="22"/>
          <w:szCs w:val="22"/>
        </w:rPr>
        <w:t xml:space="preserve"> </w:t>
      </w:r>
      <w:r w:rsidRPr="00E97CDD">
        <w:rPr>
          <w:sz w:val="22"/>
          <w:szCs w:val="22"/>
        </w:rPr>
        <w:t>на</w:t>
      </w:r>
      <w:r w:rsidRPr="00E97CDD">
        <w:rPr>
          <w:spacing w:val="50"/>
          <w:sz w:val="22"/>
          <w:szCs w:val="22"/>
        </w:rPr>
        <w:t xml:space="preserve"> </w:t>
      </w:r>
      <w:r w:rsidRPr="00E97CDD">
        <w:rPr>
          <w:spacing w:val="-2"/>
          <w:sz w:val="22"/>
          <w:szCs w:val="22"/>
        </w:rPr>
        <w:t>устройство</w:t>
      </w:r>
      <w:r w:rsidRPr="00E97CDD">
        <w:rPr>
          <w:spacing w:val="48"/>
          <w:sz w:val="22"/>
          <w:szCs w:val="22"/>
        </w:rPr>
        <w:t xml:space="preserve"> </w:t>
      </w:r>
      <w:r w:rsidRPr="00E97CDD">
        <w:rPr>
          <w:spacing w:val="-1"/>
          <w:sz w:val="22"/>
          <w:szCs w:val="22"/>
        </w:rPr>
        <w:t>программное</w:t>
      </w:r>
      <w:r w:rsidRPr="00E97CDD">
        <w:rPr>
          <w:spacing w:val="55"/>
          <w:sz w:val="22"/>
          <w:szCs w:val="22"/>
        </w:rPr>
        <w:t xml:space="preserve"> </w:t>
      </w:r>
      <w:r w:rsidRPr="00E97CDD">
        <w:rPr>
          <w:spacing w:val="-1"/>
          <w:sz w:val="22"/>
          <w:szCs w:val="22"/>
        </w:rPr>
        <w:t>обеспечение,</w:t>
      </w:r>
      <w:r w:rsidRPr="00E97CDD">
        <w:rPr>
          <w:spacing w:val="53"/>
          <w:sz w:val="22"/>
          <w:szCs w:val="22"/>
        </w:rPr>
        <w:t xml:space="preserve"> </w:t>
      </w:r>
      <w:r w:rsidRPr="00E97CDD">
        <w:rPr>
          <w:spacing w:val="-1"/>
          <w:sz w:val="22"/>
          <w:szCs w:val="22"/>
        </w:rPr>
        <w:t>распространяемое</w:t>
      </w:r>
      <w:r w:rsidRPr="00E97CDD">
        <w:rPr>
          <w:spacing w:val="50"/>
          <w:sz w:val="22"/>
          <w:szCs w:val="22"/>
        </w:rPr>
        <w:t xml:space="preserve"> </w:t>
      </w:r>
      <w:r w:rsidRPr="00E97CDD">
        <w:rPr>
          <w:sz w:val="22"/>
          <w:szCs w:val="22"/>
        </w:rPr>
        <w:t>не</w:t>
      </w:r>
      <w:r w:rsidRPr="00E97CDD">
        <w:rPr>
          <w:spacing w:val="69"/>
          <w:sz w:val="22"/>
          <w:szCs w:val="22"/>
        </w:rPr>
        <w:t xml:space="preserve"> </w:t>
      </w:r>
      <w:r w:rsidRPr="00E97CDD">
        <w:rPr>
          <w:spacing w:val="-1"/>
          <w:sz w:val="22"/>
          <w:szCs w:val="22"/>
        </w:rPr>
        <w:t>через</w:t>
      </w:r>
      <w:r w:rsidRPr="00E97CDD">
        <w:rPr>
          <w:sz w:val="22"/>
          <w:szCs w:val="22"/>
        </w:rPr>
        <w:t xml:space="preserve"> </w:t>
      </w:r>
      <w:r w:rsidRPr="00E97CDD">
        <w:rPr>
          <w:spacing w:val="-1"/>
          <w:sz w:val="22"/>
          <w:szCs w:val="22"/>
        </w:rPr>
        <w:t>официальные</w:t>
      </w:r>
      <w:r w:rsidRPr="00E97CDD">
        <w:rPr>
          <w:spacing w:val="-2"/>
          <w:sz w:val="22"/>
          <w:szCs w:val="22"/>
        </w:rPr>
        <w:t xml:space="preserve"> </w:t>
      </w:r>
      <w:r w:rsidRPr="00E97CDD">
        <w:rPr>
          <w:spacing w:val="-1"/>
          <w:sz w:val="22"/>
          <w:szCs w:val="22"/>
        </w:rPr>
        <w:t>магазины.</w:t>
      </w:r>
    </w:p>
    <w:p w:rsidR="00F10548" w:rsidRPr="00E97CDD" w:rsidRDefault="00F10548" w:rsidP="008D658F">
      <w:pPr>
        <w:pStyle w:val="a4"/>
        <w:numPr>
          <w:ilvl w:val="2"/>
          <w:numId w:val="5"/>
        </w:numPr>
        <w:tabs>
          <w:tab w:val="left" w:pos="1404"/>
        </w:tabs>
        <w:spacing w:line="264" w:lineRule="exact"/>
        <w:ind w:left="1403"/>
        <w:outlineLvl w:val="6"/>
        <w:rPr>
          <w:sz w:val="22"/>
          <w:szCs w:val="22"/>
        </w:rPr>
      </w:pPr>
      <w:r w:rsidRPr="00E97CDD">
        <w:rPr>
          <w:spacing w:val="-1"/>
          <w:sz w:val="22"/>
          <w:szCs w:val="22"/>
        </w:rPr>
        <w:t>Установить</w:t>
      </w:r>
      <w:r w:rsidRPr="00E97CDD">
        <w:rPr>
          <w:sz w:val="22"/>
          <w:szCs w:val="22"/>
        </w:rPr>
        <w:t xml:space="preserve"> </w:t>
      </w:r>
      <w:proofErr w:type="spellStart"/>
      <w:r w:rsidRPr="00E97CDD">
        <w:rPr>
          <w:spacing w:val="-1"/>
          <w:sz w:val="22"/>
          <w:szCs w:val="22"/>
        </w:rPr>
        <w:t>пин</w:t>
      </w:r>
      <w:proofErr w:type="spellEnd"/>
      <w:r w:rsidRPr="00E97CDD">
        <w:rPr>
          <w:spacing w:val="-1"/>
          <w:sz w:val="22"/>
          <w:szCs w:val="22"/>
        </w:rPr>
        <w:t>-код</w:t>
      </w:r>
      <w:r w:rsidRPr="00E97CDD">
        <w:rPr>
          <w:spacing w:val="-2"/>
          <w:sz w:val="22"/>
          <w:szCs w:val="22"/>
        </w:rPr>
        <w:t xml:space="preserve"> </w:t>
      </w:r>
      <w:r w:rsidRPr="00E97CDD">
        <w:rPr>
          <w:spacing w:val="-1"/>
          <w:sz w:val="22"/>
          <w:szCs w:val="22"/>
        </w:rPr>
        <w:t>для</w:t>
      </w:r>
      <w:r w:rsidRPr="00E97CDD">
        <w:rPr>
          <w:sz w:val="22"/>
          <w:szCs w:val="22"/>
        </w:rPr>
        <w:t xml:space="preserve"> </w:t>
      </w:r>
      <w:r w:rsidRPr="00E97CDD">
        <w:rPr>
          <w:spacing w:val="-1"/>
          <w:sz w:val="22"/>
          <w:szCs w:val="22"/>
        </w:rPr>
        <w:t>защиты</w:t>
      </w:r>
      <w:r w:rsidRPr="00E97CDD">
        <w:rPr>
          <w:spacing w:val="-2"/>
          <w:sz w:val="22"/>
          <w:szCs w:val="22"/>
        </w:rPr>
        <w:t xml:space="preserve"> </w:t>
      </w:r>
      <w:r w:rsidRPr="00E97CDD">
        <w:rPr>
          <w:spacing w:val="-1"/>
          <w:sz w:val="22"/>
          <w:szCs w:val="22"/>
        </w:rPr>
        <w:t>доступа</w:t>
      </w:r>
      <w:r w:rsidRPr="00E97CDD">
        <w:rPr>
          <w:spacing w:val="-2"/>
          <w:sz w:val="22"/>
          <w:szCs w:val="22"/>
        </w:rPr>
        <w:t xml:space="preserve"> </w:t>
      </w:r>
      <w:r w:rsidRPr="00E97CDD">
        <w:rPr>
          <w:sz w:val="22"/>
          <w:szCs w:val="22"/>
        </w:rPr>
        <w:t>к</w:t>
      </w:r>
      <w:r w:rsidRPr="00E97CDD">
        <w:rPr>
          <w:spacing w:val="3"/>
          <w:sz w:val="22"/>
          <w:szCs w:val="22"/>
        </w:rPr>
        <w:t xml:space="preserve"> </w:t>
      </w:r>
      <w:r w:rsidRPr="00E97CDD">
        <w:rPr>
          <w:spacing w:val="-1"/>
          <w:sz w:val="22"/>
          <w:szCs w:val="22"/>
        </w:rPr>
        <w:t>операционной</w:t>
      </w:r>
      <w:r w:rsidRPr="00E97CDD">
        <w:rPr>
          <w:spacing w:val="1"/>
          <w:sz w:val="22"/>
          <w:szCs w:val="22"/>
        </w:rPr>
        <w:t xml:space="preserve"> </w:t>
      </w:r>
      <w:r w:rsidRPr="00E97CDD">
        <w:rPr>
          <w:spacing w:val="-1"/>
          <w:sz w:val="22"/>
          <w:szCs w:val="22"/>
        </w:rPr>
        <w:t>системе</w:t>
      </w:r>
      <w:r w:rsidRPr="00E97CDD">
        <w:rPr>
          <w:spacing w:val="3"/>
          <w:sz w:val="22"/>
          <w:szCs w:val="22"/>
        </w:rPr>
        <w:t xml:space="preserve"> </w:t>
      </w:r>
      <w:r w:rsidRPr="00E97CDD">
        <w:rPr>
          <w:spacing w:val="-1"/>
          <w:sz w:val="22"/>
          <w:szCs w:val="22"/>
        </w:rPr>
        <w:t>устройства.</w:t>
      </w:r>
    </w:p>
    <w:p w:rsidR="00F10548" w:rsidRPr="00E97CDD" w:rsidRDefault="00F10548" w:rsidP="008D658F">
      <w:pPr>
        <w:pStyle w:val="a4"/>
        <w:numPr>
          <w:ilvl w:val="2"/>
          <w:numId w:val="5"/>
        </w:numPr>
        <w:tabs>
          <w:tab w:val="left" w:pos="1404"/>
        </w:tabs>
        <w:spacing w:line="243" w:lineRule="auto"/>
        <w:ind w:right="115" w:firstLine="711"/>
        <w:jc w:val="both"/>
        <w:outlineLvl w:val="6"/>
        <w:rPr>
          <w:sz w:val="22"/>
          <w:szCs w:val="22"/>
        </w:rPr>
      </w:pPr>
      <w:r w:rsidRPr="00E97CDD">
        <w:rPr>
          <w:spacing w:val="-1"/>
          <w:sz w:val="22"/>
          <w:szCs w:val="22"/>
        </w:rPr>
        <w:t>Воздержаться</w:t>
      </w:r>
      <w:r w:rsidRPr="00E97CDD">
        <w:rPr>
          <w:spacing w:val="32"/>
          <w:sz w:val="22"/>
          <w:szCs w:val="22"/>
        </w:rPr>
        <w:t xml:space="preserve"> </w:t>
      </w:r>
      <w:r w:rsidRPr="00E97CDD">
        <w:rPr>
          <w:spacing w:val="-3"/>
          <w:sz w:val="22"/>
          <w:szCs w:val="22"/>
        </w:rPr>
        <w:t>от</w:t>
      </w:r>
      <w:r w:rsidRPr="00E97CDD">
        <w:rPr>
          <w:spacing w:val="28"/>
          <w:sz w:val="22"/>
          <w:szCs w:val="22"/>
        </w:rPr>
        <w:t xml:space="preserve"> </w:t>
      </w:r>
      <w:r w:rsidRPr="00E97CDD">
        <w:rPr>
          <w:sz w:val="22"/>
          <w:szCs w:val="22"/>
        </w:rPr>
        <w:t>посещений</w:t>
      </w:r>
      <w:r w:rsidRPr="00E97CDD">
        <w:rPr>
          <w:spacing w:val="30"/>
          <w:sz w:val="22"/>
          <w:szCs w:val="22"/>
        </w:rPr>
        <w:t xml:space="preserve"> </w:t>
      </w:r>
      <w:r w:rsidRPr="00E97CDD">
        <w:rPr>
          <w:spacing w:val="-1"/>
          <w:sz w:val="22"/>
          <w:szCs w:val="22"/>
        </w:rPr>
        <w:t>подозрительных</w:t>
      </w:r>
      <w:r w:rsidRPr="00E97CDD">
        <w:rPr>
          <w:spacing w:val="28"/>
          <w:sz w:val="22"/>
          <w:szCs w:val="22"/>
        </w:rPr>
        <w:t xml:space="preserve"> </w:t>
      </w:r>
      <w:r w:rsidRPr="00E97CDD">
        <w:rPr>
          <w:spacing w:val="-1"/>
          <w:sz w:val="22"/>
          <w:szCs w:val="22"/>
        </w:rPr>
        <w:t>сайтов</w:t>
      </w:r>
      <w:r w:rsidRPr="00E97CDD">
        <w:rPr>
          <w:spacing w:val="29"/>
          <w:sz w:val="22"/>
          <w:szCs w:val="22"/>
        </w:rPr>
        <w:t xml:space="preserve"> </w:t>
      </w:r>
      <w:r w:rsidRPr="00E97CDD">
        <w:rPr>
          <w:sz w:val="22"/>
          <w:szCs w:val="22"/>
        </w:rPr>
        <w:t>и</w:t>
      </w:r>
      <w:r w:rsidRPr="00E97CDD">
        <w:rPr>
          <w:spacing w:val="35"/>
          <w:sz w:val="22"/>
          <w:szCs w:val="22"/>
        </w:rPr>
        <w:t xml:space="preserve"> </w:t>
      </w:r>
      <w:r w:rsidRPr="00E97CDD">
        <w:rPr>
          <w:spacing w:val="-1"/>
          <w:sz w:val="22"/>
          <w:szCs w:val="22"/>
        </w:rPr>
        <w:t>установки</w:t>
      </w:r>
      <w:r w:rsidRPr="00E97CDD">
        <w:rPr>
          <w:spacing w:val="29"/>
          <w:sz w:val="22"/>
          <w:szCs w:val="22"/>
        </w:rPr>
        <w:t xml:space="preserve"> </w:t>
      </w:r>
      <w:r w:rsidRPr="00E97CDD">
        <w:rPr>
          <w:spacing w:val="-1"/>
          <w:sz w:val="22"/>
          <w:szCs w:val="22"/>
        </w:rPr>
        <w:t>подозрительного</w:t>
      </w:r>
      <w:r w:rsidRPr="00E97CDD">
        <w:rPr>
          <w:spacing w:val="54"/>
          <w:sz w:val="22"/>
          <w:szCs w:val="22"/>
        </w:rPr>
        <w:t xml:space="preserve"> </w:t>
      </w:r>
      <w:r w:rsidRPr="00E97CDD">
        <w:rPr>
          <w:spacing w:val="-1"/>
          <w:sz w:val="22"/>
          <w:szCs w:val="22"/>
        </w:rPr>
        <w:t>программного обеспечения</w:t>
      </w:r>
      <w:r w:rsidRPr="00E97CDD">
        <w:rPr>
          <w:sz w:val="22"/>
          <w:szCs w:val="22"/>
        </w:rPr>
        <w:t xml:space="preserve"> </w:t>
      </w:r>
      <w:r w:rsidRPr="00E97CDD">
        <w:rPr>
          <w:spacing w:val="-1"/>
          <w:sz w:val="22"/>
          <w:szCs w:val="22"/>
        </w:rPr>
        <w:t>(даже</w:t>
      </w:r>
      <w:r w:rsidRPr="00E97CDD">
        <w:rPr>
          <w:spacing w:val="-2"/>
          <w:sz w:val="22"/>
          <w:szCs w:val="22"/>
        </w:rPr>
        <w:t xml:space="preserve"> </w:t>
      </w:r>
      <w:r w:rsidRPr="00E97CDD">
        <w:rPr>
          <w:sz w:val="22"/>
          <w:szCs w:val="22"/>
        </w:rPr>
        <w:t xml:space="preserve">из </w:t>
      </w:r>
      <w:r w:rsidRPr="00E97CDD">
        <w:rPr>
          <w:spacing w:val="-1"/>
          <w:sz w:val="22"/>
          <w:szCs w:val="22"/>
        </w:rPr>
        <w:t>магазинов</w:t>
      </w:r>
      <w:r w:rsidRPr="00E97CDD">
        <w:rPr>
          <w:spacing w:val="1"/>
          <w:sz w:val="22"/>
          <w:szCs w:val="22"/>
        </w:rPr>
        <w:t xml:space="preserve"> </w:t>
      </w:r>
      <w:r w:rsidRPr="00E97CDD">
        <w:rPr>
          <w:spacing w:val="-1"/>
          <w:sz w:val="22"/>
          <w:szCs w:val="22"/>
        </w:rPr>
        <w:t>производителей).</w:t>
      </w:r>
    </w:p>
    <w:p w:rsidR="00F10548" w:rsidRPr="00E97CDD" w:rsidRDefault="00F10548" w:rsidP="008D658F">
      <w:pPr>
        <w:pStyle w:val="a4"/>
        <w:numPr>
          <w:ilvl w:val="2"/>
          <w:numId w:val="5"/>
        </w:numPr>
        <w:tabs>
          <w:tab w:val="left" w:pos="1404"/>
        </w:tabs>
        <w:spacing w:line="260" w:lineRule="exact"/>
        <w:ind w:left="1403"/>
        <w:outlineLvl w:val="6"/>
        <w:rPr>
          <w:sz w:val="22"/>
          <w:szCs w:val="22"/>
        </w:rPr>
      </w:pPr>
      <w:r w:rsidRPr="00E97CDD">
        <w:rPr>
          <w:sz w:val="22"/>
          <w:szCs w:val="22"/>
        </w:rPr>
        <w:t>Не</w:t>
      </w:r>
      <w:r w:rsidRPr="00E97CDD">
        <w:rPr>
          <w:spacing w:val="-2"/>
          <w:sz w:val="22"/>
          <w:szCs w:val="22"/>
        </w:rPr>
        <w:t xml:space="preserve"> </w:t>
      </w:r>
      <w:r w:rsidRPr="00E97CDD">
        <w:rPr>
          <w:spacing w:val="-1"/>
          <w:sz w:val="22"/>
          <w:szCs w:val="22"/>
        </w:rPr>
        <w:t>разглашать</w:t>
      </w:r>
      <w:r w:rsidRPr="00E97CDD">
        <w:rPr>
          <w:sz w:val="22"/>
          <w:szCs w:val="22"/>
        </w:rPr>
        <w:t xml:space="preserve"> </w:t>
      </w:r>
      <w:r w:rsidRPr="00E97CDD">
        <w:rPr>
          <w:spacing w:val="-1"/>
          <w:sz w:val="22"/>
          <w:szCs w:val="22"/>
        </w:rPr>
        <w:t>третьим</w:t>
      </w:r>
      <w:r w:rsidRPr="00E97CDD">
        <w:rPr>
          <w:spacing w:val="-2"/>
          <w:sz w:val="22"/>
          <w:szCs w:val="22"/>
        </w:rPr>
        <w:t xml:space="preserve"> </w:t>
      </w:r>
      <w:r w:rsidRPr="00E97CDD">
        <w:rPr>
          <w:sz w:val="22"/>
          <w:szCs w:val="22"/>
        </w:rPr>
        <w:t>лицам</w:t>
      </w:r>
      <w:r w:rsidRPr="00E97CDD">
        <w:rPr>
          <w:spacing w:val="-2"/>
          <w:sz w:val="22"/>
          <w:szCs w:val="22"/>
        </w:rPr>
        <w:t xml:space="preserve"> </w:t>
      </w:r>
      <w:r w:rsidRPr="00E97CDD">
        <w:rPr>
          <w:spacing w:val="-1"/>
          <w:sz w:val="22"/>
          <w:szCs w:val="22"/>
        </w:rPr>
        <w:t>используемые</w:t>
      </w:r>
      <w:r w:rsidRPr="00E97CDD">
        <w:rPr>
          <w:spacing w:val="-2"/>
          <w:sz w:val="22"/>
          <w:szCs w:val="22"/>
        </w:rPr>
        <w:t xml:space="preserve"> </w:t>
      </w:r>
      <w:proofErr w:type="spellStart"/>
      <w:r w:rsidRPr="00E97CDD">
        <w:rPr>
          <w:spacing w:val="-1"/>
          <w:sz w:val="22"/>
          <w:szCs w:val="22"/>
        </w:rPr>
        <w:t>пин</w:t>
      </w:r>
      <w:proofErr w:type="spellEnd"/>
      <w:r w:rsidRPr="00E97CDD">
        <w:rPr>
          <w:spacing w:val="-1"/>
          <w:sz w:val="22"/>
          <w:szCs w:val="22"/>
        </w:rPr>
        <w:t>-коды</w:t>
      </w:r>
      <w:r w:rsidRPr="00E97CDD">
        <w:rPr>
          <w:spacing w:val="-2"/>
          <w:sz w:val="22"/>
          <w:szCs w:val="22"/>
        </w:rPr>
        <w:t xml:space="preserve"> </w:t>
      </w:r>
      <w:r w:rsidRPr="00E97CDD">
        <w:rPr>
          <w:sz w:val="22"/>
          <w:szCs w:val="22"/>
        </w:rPr>
        <w:t>и</w:t>
      </w:r>
      <w:r w:rsidRPr="00E97CDD">
        <w:rPr>
          <w:spacing w:val="1"/>
          <w:sz w:val="22"/>
          <w:szCs w:val="22"/>
        </w:rPr>
        <w:t xml:space="preserve"> </w:t>
      </w:r>
      <w:r w:rsidRPr="00E97CDD">
        <w:rPr>
          <w:spacing w:val="-1"/>
          <w:sz w:val="22"/>
          <w:szCs w:val="22"/>
        </w:rPr>
        <w:t>одноразовые</w:t>
      </w:r>
      <w:r w:rsidRPr="00E97CDD">
        <w:rPr>
          <w:spacing w:val="-2"/>
          <w:sz w:val="22"/>
          <w:szCs w:val="22"/>
        </w:rPr>
        <w:t xml:space="preserve"> </w:t>
      </w:r>
      <w:r w:rsidRPr="00E97CDD">
        <w:rPr>
          <w:spacing w:val="-1"/>
          <w:sz w:val="22"/>
          <w:szCs w:val="22"/>
        </w:rPr>
        <w:t>пароли.</w:t>
      </w:r>
    </w:p>
    <w:p w:rsidR="00F10548" w:rsidRPr="00E97CDD" w:rsidRDefault="00F10548" w:rsidP="00F10548">
      <w:pPr>
        <w:pStyle w:val="20"/>
        <w:rPr>
          <w:sz w:val="22"/>
          <w:szCs w:val="22"/>
        </w:rPr>
      </w:pPr>
      <w:r w:rsidRPr="00E97CDD">
        <w:rPr>
          <w:sz w:val="22"/>
          <w:szCs w:val="22"/>
        </w:rPr>
        <w:t>Незамедлительно обратиться в службу Банка, осуществляющую техническую поддержку Систем ДБО (Отдел поддержки Клиентов ДБО), при возникновении любой нестандартной ситуации при входе или в процессе работы в Системе ДБО.</w:t>
      </w:r>
    </w:p>
    <w:p w:rsidR="00F10548" w:rsidRPr="00E97CDD" w:rsidRDefault="00F10548" w:rsidP="00F10548">
      <w:pPr>
        <w:pStyle w:val="20"/>
        <w:rPr>
          <w:rFonts w:cs="Times New Roman"/>
          <w:sz w:val="22"/>
          <w:szCs w:val="22"/>
        </w:rPr>
      </w:pPr>
      <w:r w:rsidRPr="00E97CDD">
        <w:rPr>
          <w:sz w:val="22"/>
          <w:szCs w:val="22"/>
        </w:rPr>
        <w:t>Незамедлительно</w:t>
      </w:r>
      <w:r w:rsidRPr="00E97CDD">
        <w:rPr>
          <w:spacing w:val="47"/>
          <w:sz w:val="22"/>
          <w:szCs w:val="22"/>
        </w:rPr>
        <w:t xml:space="preserve"> </w:t>
      </w:r>
      <w:r w:rsidRPr="00E97CDD">
        <w:rPr>
          <w:sz w:val="22"/>
          <w:szCs w:val="22"/>
        </w:rPr>
        <w:t>обратиться</w:t>
      </w:r>
      <w:r w:rsidRPr="00E97CDD">
        <w:rPr>
          <w:spacing w:val="54"/>
          <w:sz w:val="22"/>
          <w:szCs w:val="22"/>
        </w:rPr>
        <w:t xml:space="preserve"> </w:t>
      </w:r>
      <w:r w:rsidRPr="00E97CDD">
        <w:rPr>
          <w:sz w:val="22"/>
          <w:szCs w:val="22"/>
        </w:rPr>
        <w:t>в</w:t>
      </w:r>
      <w:r w:rsidRPr="00E97CDD">
        <w:rPr>
          <w:spacing w:val="49"/>
          <w:sz w:val="22"/>
          <w:szCs w:val="22"/>
        </w:rPr>
        <w:t xml:space="preserve"> </w:t>
      </w:r>
      <w:r w:rsidRPr="00A850A2">
        <w:rPr>
          <w:sz w:val="22"/>
          <w:szCs w:val="22"/>
        </w:rPr>
        <w:t xml:space="preserve">Контакт-центр </w:t>
      </w:r>
      <w:r w:rsidRPr="00E97CDD">
        <w:rPr>
          <w:sz w:val="22"/>
          <w:szCs w:val="22"/>
        </w:rPr>
        <w:t>и</w:t>
      </w:r>
      <w:r w:rsidRPr="00E97CDD">
        <w:rPr>
          <w:spacing w:val="53"/>
          <w:sz w:val="22"/>
          <w:szCs w:val="22"/>
        </w:rPr>
        <w:t xml:space="preserve"> </w:t>
      </w:r>
      <w:r w:rsidRPr="00E97CDD">
        <w:rPr>
          <w:sz w:val="22"/>
          <w:szCs w:val="22"/>
        </w:rPr>
        <w:t>уведомить</w:t>
      </w:r>
      <w:r w:rsidRPr="00E97CDD">
        <w:rPr>
          <w:spacing w:val="53"/>
          <w:sz w:val="22"/>
          <w:szCs w:val="22"/>
        </w:rPr>
        <w:t xml:space="preserve"> </w:t>
      </w:r>
      <w:r w:rsidRPr="00E97CDD">
        <w:rPr>
          <w:sz w:val="22"/>
          <w:szCs w:val="22"/>
        </w:rPr>
        <w:t>Банк</w:t>
      </w:r>
      <w:r w:rsidRPr="00E97CDD">
        <w:rPr>
          <w:spacing w:val="50"/>
          <w:sz w:val="22"/>
          <w:szCs w:val="22"/>
        </w:rPr>
        <w:t xml:space="preserve"> </w:t>
      </w:r>
      <w:r w:rsidRPr="00E97CDD">
        <w:rPr>
          <w:sz w:val="22"/>
          <w:szCs w:val="22"/>
        </w:rPr>
        <w:t>в</w:t>
      </w:r>
      <w:r w:rsidRPr="00E97CDD">
        <w:rPr>
          <w:spacing w:val="50"/>
          <w:sz w:val="22"/>
          <w:szCs w:val="22"/>
        </w:rPr>
        <w:t xml:space="preserve"> </w:t>
      </w:r>
      <w:r w:rsidRPr="00E97CDD">
        <w:rPr>
          <w:sz w:val="22"/>
          <w:szCs w:val="22"/>
        </w:rPr>
        <w:t>порядке,</w:t>
      </w:r>
      <w:r w:rsidRPr="00E97CDD">
        <w:rPr>
          <w:spacing w:val="43"/>
          <w:sz w:val="22"/>
          <w:szCs w:val="22"/>
        </w:rPr>
        <w:t xml:space="preserve"> </w:t>
      </w:r>
      <w:r w:rsidRPr="00E97CDD">
        <w:rPr>
          <w:sz w:val="22"/>
          <w:szCs w:val="22"/>
        </w:rPr>
        <w:t>установленном</w:t>
      </w:r>
      <w:r w:rsidRPr="00E97CDD">
        <w:rPr>
          <w:spacing w:val="19"/>
          <w:sz w:val="22"/>
          <w:szCs w:val="22"/>
        </w:rPr>
        <w:t xml:space="preserve"> </w:t>
      </w:r>
      <w:r w:rsidRPr="00E97CDD">
        <w:rPr>
          <w:sz w:val="22"/>
          <w:szCs w:val="22"/>
        </w:rPr>
        <w:t>соответствующим</w:t>
      </w:r>
      <w:r w:rsidRPr="00E97CDD">
        <w:rPr>
          <w:spacing w:val="19"/>
          <w:sz w:val="22"/>
          <w:szCs w:val="22"/>
        </w:rPr>
        <w:t xml:space="preserve"> </w:t>
      </w:r>
      <w:r w:rsidRPr="00E97CDD">
        <w:rPr>
          <w:sz w:val="22"/>
          <w:szCs w:val="22"/>
        </w:rPr>
        <w:t>договором</w:t>
      </w:r>
      <w:r w:rsidRPr="00E97CDD">
        <w:rPr>
          <w:spacing w:val="14"/>
          <w:sz w:val="22"/>
          <w:szCs w:val="22"/>
        </w:rPr>
        <w:t xml:space="preserve"> </w:t>
      </w:r>
      <w:r w:rsidRPr="00E97CDD">
        <w:rPr>
          <w:sz w:val="22"/>
          <w:szCs w:val="22"/>
        </w:rPr>
        <w:t>о</w:t>
      </w:r>
      <w:r w:rsidRPr="00E97CDD">
        <w:rPr>
          <w:spacing w:val="19"/>
          <w:sz w:val="22"/>
          <w:szCs w:val="22"/>
        </w:rPr>
        <w:t xml:space="preserve"> </w:t>
      </w:r>
      <w:r w:rsidRPr="00E97CDD">
        <w:rPr>
          <w:sz w:val="22"/>
          <w:szCs w:val="22"/>
        </w:rPr>
        <w:t>дистанционном</w:t>
      </w:r>
      <w:r w:rsidRPr="00E97CDD">
        <w:rPr>
          <w:spacing w:val="19"/>
          <w:sz w:val="22"/>
          <w:szCs w:val="22"/>
        </w:rPr>
        <w:t xml:space="preserve"> </w:t>
      </w:r>
      <w:r w:rsidRPr="00E97CDD">
        <w:rPr>
          <w:spacing w:val="-2"/>
          <w:sz w:val="22"/>
          <w:szCs w:val="22"/>
        </w:rPr>
        <w:t>банковском</w:t>
      </w:r>
      <w:r w:rsidRPr="00E97CDD">
        <w:rPr>
          <w:spacing w:val="19"/>
          <w:sz w:val="22"/>
          <w:szCs w:val="22"/>
        </w:rPr>
        <w:t xml:space="preserve"> </w:t>
      </w:r>
      <w:r w:rsidRPr="00E97CDD">
        <w:rPr>
          <w:sz w:val="22"/>
          <w:szCs w:val="22"/>
        </w:rPr>
        <w:t>обслуживании,</w:t>
      </w:r>
      <w:r w:rsidRPr="00E97CDD">
        <w:rPr>
          <w:spacing w:val="93"/>
          <w:sz w:val="22"/>
          <w:szCs w:val="22"/>
        </w:rPr>
        <w:t xml:space="preserve"> </w:t>
      </w:r>
      <w:r w:rsidRPr="00E97CDD">
        <w:rPr>
          <w:sz w:val="22"/>
          <w:szCs w:val="22"/>
        </w:rPr>
        <w:t>при</w:t>
      </w:r>
      <w:r w:rsidRPr="00E97CDD">
        <w:rPr>
          <w:spacing w:val="15"/>
          <w:sz w:val="22"/>
          <w:szCs w:val="22"/>
        </w:rPr>
        <w:t xml:space="preserve"> </w:t>
      </w:r>
      <w:r w:rsidRPr="00E97CDD">
        <w:rPr>
          <w:sz w:val="22"/>
          <w:szCs w:val="22"/>
        </w:rPr>
        <w:t>возникновении</w:t>
      </w:r>
      <w:r w:rsidRPr="00E97CDD">
        <w:rPr>
          <w:spacing w:val="15"/>
          <w:sz w:val="22"/>
          <w:szCs w:val="22"/>
        </w:rPr>
        <w:t xml:space="preserve"> </w:t>
      </w:r>
      <w:r w:rsidRPr="00E97CDD">
        <w:rPr>
          <w:sz w:val="22"/>
          <w:szCs w:val="22"/>
        </w:rPr>
        <w:t>угрозы</w:t>
      </w:r>
      <w:r w:rsidRPr="00E97CDD">
        <w:rPr>
          <w:spacing w:val="12"/>
          <w:sz w:val="22"/>
          <w:szCs w:val="22"/>
        </w:rPr>
        <w:t xml:space="preserve"> </w:t>
      </w:r>
      <w:r w:rsidRPr="00E97CDD">
        <w:rPr>
          <w:sz w:val="22"/>
          <w:szCs w:val="22"/>
        </w:rPr>
        <w:t>несанкционированного</w:t>
      </w:r>
      <w:r w:rsidRPr="00E97CDD">
        <w:rPr>
          <w:spacing w:val="23"/>
          <w:sz w:val="22"/>
          <w:szCs w:val="22"/>
        </w:rPr>
        <w:t xml:space="preserve"> </w:t>
      </w:r>
      <w:r w:rsidRPr="00E97CDD">
        <w:rPr>
          <w:sz w:val="22"/>
          <w:szCs w:val="22"/>
        </w:rPr>
        <w:t>доступа</w:t>
      </w:r>
      <w:r w:rsidRPr="00E97CDD">
        <w:rPr>
          <w:spacing w:val="14"/>
          <w:sz w:val="22"/>
          <w:szCs w:val="22"/>
        </w:rPr>
        <w:t xml:space="preserve"> </w:t>
      </w:r>
      <w:r w:rsidRPr="00E97CDD">
        <w:rPr>
          <w:sz w:val="22"/>
          <w:szCs w:val="22"/>
        </w:rPr>
        <w:t>к</w:t>
      </w:r>
      <w:r w:rsidRPr="00E97CDD">
        <w:rPr>
          <w:spacing w:val="12"/>
          <w:sz w:val="22"/>
          <w:szCs w:val="22"/>
        </w:rPr>
        <w:t xml:space="preserve"> </w:t>
      </w:r>
      <w:r w:rsidRPr="00E97CDD">
        <w:rPr>
          <w:sz w:val="22"/>
          <w:szCs w:val="22"/>
        </w:rPr>
        <w:t>Системе</w:t>
      </w:r>
      <w:r w:rsidRPr="00E97CDD">
        <w:rPr>
          <w:spacing w:val="13"/>
          <w:sz w:val="22"/>
          <w:szCs w:val="22"/>
        </w:rPr>
        <w:t xml:space="preserve"> </w:t>
      </w:r>
      <w:r w:rsidRPr="00E97CDD">
        <w:rPr>
          <w:sz w:val="22"/>
          <w:szCs w:val="22"/>
        </w:rPr>
        <w:t>в</w:t>
      </w:r>
      <w:r w:rsidRPr="00E97CDD">
        <w:rPr>
          <w:spacing w:val="12"/>
          <w:sz w:val="22"/>
          <w:szCs w:val="22"/>
        </w:rPr>
        <w:t xml:space="preserve"> </w:t>
      </w:r>
      <w:r w:rsidRPr="00E97CDD">
        <w:rPr>
          <w:sz w:val="22"/>
          <w:szCs w:val="22"/>
        </w:rPr>
        <w:t>случаях</w:t>
      </w:r>
      <w:r w:rsidRPr="00E97CDD">
        <w:rPr>
          <w:spacing w:val="45"/>
          <w:sz w:val="22"/>
          <w:szCs w:val="22"/>
        </w:rPr>
        <w:t xml:space="preserve"> </w:t>
      </w:r>
      <w:r w:rsidRPr="00E97CDD">
        <w:rPr>
          <w:sz w:val="22"/>
          <w:szCs w:val="22"/>
        </w:rPr>
        <w:t>компрометации</w:t>
      </w:r>
      <w:r w:rsidRPr="00E97CDD">
        <w:rPr>
          <w:spacing w:val="1"/>
          <w:sz w:val="22"/>
          <w:szCs w:val="22"/>
        </w:rPr>
        <w:t xml:space="preserve"> </w:t>
      </w:r>
      <w:r w:rsidRPr="00E97CDD">
        <w:rPr>
          <w:sz w:val="22"/>
          <w:szCs w:val="22"/>
        </w:rPr>
        <w:t>ключей</w:t>
      </w:r>
      <w:r w:rsidRPr="00E97CDD">
        <w:rPr>
          <w:spacing w:val="1"/>
          <w:sz w:val="22"/>
          <w:szCs w:val="22"/>
        </w:rPr>
        <w:t xml:space="preserve"> </w:t>
      </w:r>
      <w:r w:rsidRPr="00E97CDD">
        <w:rPr>
          <w:sz w:val="22"/>
          <w:szCs w:val="22"/>
        </w:rPr>
        <w:t>ЭП.</w:t>
      </w:r>
    </w:p>
    <w:p w:rsidR="00F10548" w:rsidRPr="00E97CDD" w:rsidRDefault="00F10548" w:rsidP="00F10548">
      <w:pPr>
        <w:pStyle w:val="20"/>
        <w:rPr>
          <w:rFonts w:cs="Times New Roman"/>
          <w:sz w:val="22"/>
          <w:szCs w:val="22"/>
        </w:rPr>
      </w:pPr>
      <w:r w:rsidRPr="00E97CDD">
        <w:rPr>
          <w:sz w:val="22"/>
          <w:szCs w:val="22"/>
        </w:rPr>
        <w:t>В</w:t>
      </w:r>
      <w:r w:rsidRPr="00E97CDD">
        <w:rPr>
          <w:spacing w:val="19"/>
          <w:sz w:val="22"/>
          <w:szCs w:val="22"/>
        </w:rPr>
        <w:t xml:space="preserve"> </w:t>
      </w:r>
      <w:r w:rsidRPr="00E97CDD">
        <w:rPr>
          <w:sz w:val="22"/>
          <w:szCs w:val="22"/>
        </w:rPr>
        <w:t>дополнение</w:t>
      </w:r>
      <w:r w:rsidRPr="00E97CDD">
        <w:rPr>
          <w:spacing w:val="17"/>
          <w:sz w:val="22"/>
          <w:szCs w:val="22"/>
        </w:rPr>
        <w:t xml:space="preserve"> </w:t>
      </w:r>
      <w:r w:rsidRPr="00E97CDD">
        <w:rPr>
          <w:sz w:val="22"/>
          <w:szCs w:val="22"/>
        </w:rPr>
        <w:t>к</w:t>
      </w:r>
      <w:r w:rsidRPr="00E97CDD">
        <w:rPr>
          <w:spacing w:val="17"/>
          <w:sz w:val="22"/>
          <w:szCs w:val="22"/>
        </w:rPr>
        <w:t xml:space="preserve"> </w:t>
      </w:r>
      <w:r w:rsidRPr="00E97CDD">
        <w:rPr>
          <w:sz w:val="22"/>
          <w:szCs w:val="22"/>
        </w:rPr>
        <w:t>обязательным</w:t>
      </w:r>
      <w:r w:rsidRPr="00E97CDD">
        <w:rPr>
          <w:spacing w:val="15"/>
          <w:sz w:val="22"/>
          <w:szCs w:val="22"/>
        </w:rPr>
        <w:t xml:space="preserve"> </w:t>
      </w:r>
      <w:r w:rsidRPr="00E97CDD">
        <w:rPr>
          <w:sz w:val="22"/>
          <w:szCs w:val="22"/>
        </w:rPr>
        <w:t>мерам,</w:t>
      </w:r>
      <w:r w:rsidRPr="00E97CDD">
        <w:rPr>
          <w:spacing w:val="15"/>
          <w:sz w:val="22"/>
          <w:szCs w:val="22"/>
        </w:rPr>
        <w:t xml:space="preserve"> </w:t>
      </w:r>
      <w:r w:rsidRPr="00E97CDD">
        <w:rPr>
          <w:sz w:val="22"/>
          <w:szCs w:val="22"/>
        </w:rPr>
        <w:t>направленным</w:t>
      </w:r>
      <w:r w:rsidRPr="00E97CDD">
        <w:rPr>
          <w:spacing w:val="15"/>
          <w:sz w:val="22"/>
          <w:szCs w:val="22"/>
        </w:rPr>
        <w:t xml:space="preserve"> </w:t>
      </w:r>
      <w:r w:rsidRPr="00E97CDD">
        <w:rPr>
          <w:sz w:val="22"/>
          <w:szCs w:val="22"/>
        </w:rPr>
        <w:t>на</w:t>
      </w:r>
      <w:r w:rsidRPr="00E97CDD">
        <w:rPr>
          <w:spacing w:val="19"/>
          <w:sz w:val="22"/>
          <w:szCs w:val="22"/>
        </w:rPr>
        <w:t xml:space="preserve"> </w:t>
      </w:r>
      <w:r w:rsidRPr="00E97CDD">
        <w:rPr>
          <w:sz w:val="22"/>
          <w:szCs w:val="22"/>
        </w:rPr>
        <w:t>снижение</w:t>
      </w:r>
      <w:r w:rsidRPr="00E97CDD">
        <w:rPr>
          <w:spacing w:val="12"/>
          <w:sz w:val="22"/>
          <w:szCs w:val="22"/>
        </w:rPr>
        <w:t xml:space="preserve"> </w:t>
      </w:r>
      <w:r w:rsidRPr="00E97CDD">
        <w:rPr>
          <w:sz w:val="22"/>
          <w:szCs w:val="22"/>
        </w:rPr>
        <w:t>риска</w:t>
      </w:r>
      <w:r w:rsidRPr="00E97CDD">
        <w:rPr>
          <w:spacing w:val="55"/>
          <w:sz w:val="22"/>
          <w:szCs w:val="22"/>
        </w:rPr>
        <w:t xml:space="preserve"> </w:t>
      </w:r>
      <w:r w:rsidRPr="00E97CDD">
        <w:rPr>
          <w:sz w:val="22"/>
          <w:szCs w:val="22"/>
        </w:rPr>
        <w:t>несанкционированного</w:t>
      </w:r>
      <w:r w:rsidRPr="00E97CDD">
        <w:rPr>
          <w:spacing w:val="-5"/>
          <w:sz w:val="22"/>
          <w:szCs w:val="22"/>
        </w:rPr>
        <w:t xml:space="preserve"> </w:t>
      </w:r>
      <w:r w:rsidRPr="00E97CDD">
        <w:rPr>
          <w:sz w:val="22"/>
          <w:szCs w:val="22"/>
        </w:rPr>
        <w:t>доступа к</w:t>
      </w:r>
      <w:r w:rsidRPr="00E97CDD">
        <w:rPr>
          <w:spacing w:val="-2"/>
          <w:sz w:val="22"/>
          <w:szCs w:val="22"/>
        </w:rPr>
        <w:t xml:space="preserve"> </w:t>
      </w:r>
      <w:r w:rsidRPr="00E97CDD">
        <w:rPr>
          <w:sz w:val="22"/>
          <w:szCs w:val="22"/>
        </w:rPr>
        <w:t xml:space="preserve">Системе </w:t>
      </w:r>
      <w:r w:rsidRPr="00E97CDD">
        <w:rPr>
          <w:spacing w:val="-2"/>
          <w:sz w:val="22"/>
          <w:szCs w:val="22"/>
        </w:rPr>
        <w:t>ДБО,</w:t>
      </w:r>
      <w:r w:rsidRPr="00E97CDD">
        <w:rPr>
          <w:sz w:val="22"/>
          <w:szCs w:val="22"/>
        </w:rPr>
        <w:t xml:space="preserve"> рекомендуется:</w:t>
      </w:r>
    </w:p>
    <w:p w:rsidR="00F10548" w:rsidRPr="00E97CDD" w:rsidRDefault="00F10548" w:rsidP="008D658F">
      <w:pPr>
        <w:pStyle w:val="a4"/>
        <w:numPr>
          <w:ilvl w:val="2"/>
          <w:numId w:val="9"/>
        </w:numPr>
        <w:tabs>
          <w:tab w:val="left" w:pos="1404"/>
        </w:tabs>
        <w:ind w:right="108" w:firstLine="735"/>
        <w:jc w:val="both"/>
        <w:outlineLvl w:val="6"/>
        <w:rPr>
          <w:sz w:val="22"/>
          <w:szCs w:val="22"/>
        </w:rPr>
      </w:pPr>
      <w:r w:rsidRPr="00E97CDD">
        <w:rPr>
          <w:spacing w:val="-1"/>
          <w:sz w:val="22"/>
          <w:szCs w:val="22"/>
        </w:rPr>
        <w:t>Заблокировать</w:t>
      </w:r>
      <w:r w:rsidRPr="00E97CDD">
        <w:rPr>
          <w:spacing w:val="48"/>
          <w:sz w:val="22"/>
          <w:szCs w:val="22"/>
        </w:rPr>
        <w:t xml:space="preserve"> </w:t>
      </w:r>
      <w:r w:rsidRPr="00E97CDD">
        <w:rPr>
          <w:spacing w:val="-1"/>
          <w:sz w:val="22"/>
          <w:szCs w:val="22"/>
        </w:rPr>
        <w:t>использование</w:t>
      </w:r>
      <w:r w:rsidRPr="00E97CDD">
        <w:rPr>
          <w:spacing w:val="46"/>
          <w:sz w:val="22"/>
          <w:szCs w:val="22"/>
        </w:rPr>
        <w:t xml:space="preserve"> </w:t>
      </w:r>
      <w:r w:rsidRPr="00E97CDD">
        <w:rPr>
          <w:sz w:val="22"/>
          <w:szCs w:val="22"/>
        </w:rPr>
        <w:t>Системы</w:t>
      </w:r>
      <w:r w:rsidRPr="00E97CDD">
        <w:rPr>
          <w:spacing w:val="46"/>
          <w:sz w:val="22"/>
          <w:szCs w:val="22"/>
        </w:rPr>
        <w:t xml:space="preserve"> </w:t>
      </w:r>
      <w:r w:rsidRPr="00E97CDD">
        <w:rPr>
          <w:spacing w:val="2"/>
          <w:sz w:val="22"/>
          <w:szCs w:val="22"/>
        </w:rPr>
        <w:t>ДБО</w:t>
      </w:r>
      <w:r w:rsidRPr="00E97CDD">
        <w:rPr>
          <w:spacing w:val="49"/>
          <w:sz w:val="22"/>
          <w:szCs w:val="22"/>
        </w:rPr>
        <w:t xml:space="preserve"> </w:t>
      </w:r>
      <w:r w:rsidRPr="00E97CDD">
        <w:rPr>
          <w:sz w:val="22"/>
          <w:szCs w:val="22"/>
        </w:rPr>
        <w:t>на</w:t>
      </w:r>
      <w:r w:rsidRPr="00E97CDD">
        <w:rPr>
          <w:spacing w:val="45"/>
          <w:sz w:val="22"/>
          <w:szCs w:val="22"/>
        </w:rPr>
        <w:t xml:space="preserve"> </w:t>
      </w:r>
      <w:r w:rsidRPr="00E97CDD">
        <w:rPr>
          <w:spacing w:val="-2"/>
          <w:sz w:val="22"/>
          <w:szCs w:val="22"/>
        </w:rPr>
        <w:t>определенный</w:t>
      </w:r>
      <w:r w:rsidRPr="00E97CDD">
        <w:rPr>
          <w:spacing w:val="49"/>
          <w:sz w:val="22"/>
          <w:szCs w:val="22"/>
        </w:rPr>
        <w:t xml:space="preserve"> </w:t>
      </w:r>
      <w:r w:rsidRPr="00E97CDD">
        <w:rPr>
          <w:sz w:val="22"/>
          <w:szCs w:val="22"/>
        </w:rPr>
        <w:t>период</w:t>
      </w:r>
      <w:r w:rsidRPr="00E97CDD">
        <w:rPr>
          <w:spacing w:val="45"/>
          <w:sz w:val="22"/>
          <w:szCs w:val="22"/>
        </w:rPr>
        <w:t xml:space="preserve"> </w:t>
      </w:r>
      <w:r w:rsidRPr="00E97CDD">
        <w:rPr>
          <w:spacing w:val="1"/>
          <w:sz w:val="22"/>
          <w:szCs w:val="22"/>
        </w:rPr>
        <w:t>времени</w:t>
      </w:r>
      <w:r w:rsidRPr="00E97CDD">
        <w:rPr>
          <w:spacing w:val="49"/>
          <w:sz w:val="22"/>
          <w:szCs w:val="22"/>
        </w:rPr>
        <w:t xml:space="preserve"> </w:t>
      </w:r>
      <w:r w:rsidRPr="00E97CDD">
        <w:rPr>
          <w:sz w:val="22"/>
          <w:szCs w:val="22"/>
        </w:rPr>
        <w:t>в</w:t>
      </w:r>
      <w:r w:rsidRPr="00E97CDD">
        <w:rPr>
          <w:spacing w:val="53"/>
          <w:sz w:val="22"/>
          <w:szCs w:val="22"/>
        </w:rPr>
        <w:t xml:space="preserve"> </w:t>
      </w:r>
      <w:r w:rsidRPr="00E97CDD">
        <w:rPr>
          <w:spacing w:val="-1"/>
          <w:sz w:val="22"/>
          <w:szCs w:val="22"/>
        </w:rPr>
        <w:t>случае</w:t>
      </w:r>
      <w:r w:rsidRPr="00E97CDD">
        <w:rPr>
          <w:spacing w:val="-2"/>
          <w:sz w:val="22"/>
          <w:szCs w:val="22"/>
        </w:rPr>
        <w:t xml:space="preserve"> </w:t>
      </w:r>
      <w:r w:rsidRPr="00E97CDD">
        <w:rPr>
          <w:spacing w:val="-1"/>
          <w:sz w:val="22"/>
          <w:szCs w:val="22"/>
        </w:rPr>
        <w:t>планируемого</w:t>
      </w:r>
      <w:r w:rsidRPr="00E97CDD">
        <w:rPr>
          <w:spacing w:val="-5"/>
          <w:sz w:val="22"/>
          <w:szCs w:val="22"/>
        </w:rPr>
        <w:t xml:space="preserve"> </w:t>
      </w:r>
      <w:r w:rsidRPr="00E97CDD">
        <w:rPr>
          <w:spacing w:val="-1"/>
          <w:sz w:val="22"/>
          <w:szCs w:val="22"/>
        </w:rPr>
        <w:t>длительного</w:t>
      </w:r>
      <w:r w:rsidRPr="00E97CDD">
        <w:rPr>
          <w:spacing w:val="-5"/>
          <w:sz w:val="22"/>
          <w:szCs w:val="22"/>
        </w:rPr>
        <w:t xml:space="preserve"> </w:t>
      </w:r>
      <w:r w:rsidRPr="00E97CDD">
        <w:rPr>
          <w:spacing w:val="-1"/>
          <w:sz w:val="22"/>
          <w:szCs w:val="22"/>
        </w:rPr>
        <w:t>ее</w:t>
      </w:r>
      <w:r w:rsidRPr="00E97CDD">
        <w:rPr>
          <w:spacing w:val="-2"/>
          <w:sz w:val="22"/>
          <w:szCs w:val="22"/>
        </w:rPr>
        <w:t xml:space="preserve"> </w:t>
      </w:r>
      <w:r w:rsidRPr="00E97CDD">
        <w:rPr>
          <w:sz w:val="22"/>
          <w:szCs w:val="22"/>
        </w:rPr>
        <w:t>неиспользования.</w:t>
      </w:r>
    </w:p>
    <w:p w:rsidR="00F10548" w:rsidRPr="00E97CDD" w:rsidRDefault="00F10548" w:rsidP="008D658F">
      <w:pPr>
        <w:pStyle w:val="a4"/>
        <w:numPr>
          <w:ilvl w:val="2"/>
          <w:numId w:val="9"/>
        </w:numPr>
        <w:tabs>
          <w:tab w:val="left" w:pos="1404"/>
        </w:tabs>
        <w:ind w:left="113" w:right="119" w:firstLine="709"/>
        <w:jc w:val="both"/>
        <w:outlineLvl w:val="6"/>
        <w:rPr>
          <w:rFonts w:cs="Times New Roman"/>
          <w:sz w:val="22"/>
          <w:szCs w:val="22"/>
        </w:rPr>
      </w:pPr>
      <w:r w:rsidRPr="00E97CDD">
        <w:rPr>
          <w:spacing w:val="-1"/>
          <w:sz w:val="22"/>
          <w:szCs w:val="22"/>
        </w:rPr>
        <w:t>Осуществить</w:t>
      </w:r>
      <w:r w:rsidRPr="00E97CDD">
        <w:rPr>
          <w:spacing w:val="38"/>
          <w:sz w:val="22"/>
          <w:szCs w:val="22"/>
        </w:rPr>
        <w:t xml:space="preserve"> </w:t>
      </w:r>
      <w:r w:rsidRPr="00E97CDD">
        <w:rPr>
          <w:spacing w:val="-1"/>
          <w:sz w:val="22"/>
          <w:szCs w:val="22"/>
        </w:rPr>
        <w:t>разделение</w:t>
      </w:r>
      <w:r w:rsidRPr="00E97CDD">
        <w:rPr>
          <w:spacing w:val="37"/>
          <w:sz w:val="22"/>
          <w:szCs w:val="22"/>
        </w:rPr>
        <w:t xml:space="preserve"> </w:t>
      </w:r>
      <w:r w:rsidRPr="00E97CDD">
        <w:rPr>
          <w:spacing w:val="-1"/>
          <w:sz w:val="22"/>
          <w:szCs w:val="22"/>
        </w:rPr>
        <w:t>прав</w:t>
      </w:r>
      <w:r w:rsidRPr="00E97CDD">
        <w:rPr>
          <w:spacing w:val="39"/>
          <w:sz w:val="22"/>
          <w:szCs w:val="22"/>
        </w:rPr>
        <w:t xml:space="preserve"> </w:t>
      </w:r>
      <w:r w:rsidRPr="00E97CDD">
        <w:rPr>
          <w:sz w:val="22"/>
          <w:szCs w:val="22"/>
        </w:rPr>
        <w:t>доступа</w:t>
      </w:r>
      <w:r w:rsidRPr="00E97CDD">
        <w:rPr>
          <w:spacing w:val="37"/>
          <w:sz w:val="22"/>
          <w:szCs w:val="22"/>
        </w:rPr>
        <w:t xml:space="preserve"> </w:t>
      </w:r>
      <w:r w:rsidRPr="00E97CDD">
        <w:rPr>
          <w:sz w:val="22"/>
          <w:szCs w:val="22"/>
        </w:rPr>
        <w:t>в</w:t>
      </w:r>
      <w:r w:rsidRPr="00E97CDD">
        <w:rPr>
          <w:spacing w:val="43"/>
          <w:sz w:val="22"/>
          <w:szCs w:val="22"/>
        </w:rPr>
        <w:t xml:space="preserve"> </w:t>
      </w:r>
      <w:r w:rsidRPr="00E97CDD">
        <w:rPr>
          <w:spacing w:val="-1"/>
          <w:sz w:val="22"/>
          <w:szCs w:val="22"/>
        </w:rPr>
        <w:t>Систему</w:t>
      </w:r>
      <w:r w:rsidRPr="00E97CDD">
        <w:rPr>
          <w:spacing w:val="34"/>
          <w:sz w:val="22"/>
          <w:szCs w:val="22"/>
        </w:rPr>
        <w:t xml:space="preserve"> </w:t>
      </w:r>
      <w:r w:rsidRPr="00E97CDD">
        <w:rPr>
          <w:sz w:val="22"/>
          <w:szCs w:val="22"/>
        </w:rPr>
        <w:t>ДБО</w:t>
      </w:r>
      <w:r w:rsidRPr="00E97CDD">
        <w:rPr>
          <w:spacing w:val="39"/>
          <w:sz w:val="22"/>
          <w:szCs w:val="22"/>
        </w:rPr>
        <w:t xml:space="preserve"> </w:t>
      </w:r>
      <w:r w:rsidRPr="00E97CDD">
        <w:rPr>
          <w:spacing w:val="-1"/>
          <w:sz w:val="22"/>
          <w:szCs w:val="22"/>
        </w:rPr>
        <w:t>между</w:t>
      </w:r>
      <w:r w:rsidRPr="00E97CDD">
        <w:rPr>
          <w:spacing w:val="34"/>
          <w:sz w:val="22"/>
          <w:szCs w:val="22"/>
        </w:rPr>
        <w:t xml:space="preserve"> </w:t>
      </w:r>
      <w:r w:rsidRPr="00E97CDD">
        <w:rPr>
          <w:sz w:val="22"/>
          <w:szCs w:val="22"/>
        </w:rPr>
        <w:t>разными</w:t>
      </w:r>
      <w:r w:rsidRPr="00E97CDD">
        <w:rPr>
          <w:spacing w:val="39"/>
          <w:sz w:val="22"/>
          <w:szCs w:val="22"/>
        </w:rPr>
        <w:t xml:space="preserve"> </w:t>
      </w:r>
      <w:r w:rsidRPr="00E97CDD">
        <w:rPr>
          <w:spacing w:val="-1"/>
          <w:sz w:val="22"/>
          <w:szCs w:val="22"/>
        </w:rPr>
        <w:t>рабочими</w:t>
      </w:r>
      <w:r w:rsidRPr="00E97CDD">
        <w:rPr>
          <w:spacing w:val="43"/>
          <w:sz w:val="22"/>
          <w:szCs w:val="22"/>
        </w:rPr>
        <w:t xml:space="preserve"> </w:t>
      </w:r>
      <w:r w:rsidRPr="00E97CDD">
        <w:rPr>
          <w:spacing w:val="-1"/>
          <w:sz w:val="22"/>
          <w:szCs w:val="22"/>
        </w:rPr>
        <w:t>местами:</w:t>
      </w:r>
      <w:r w:rsidRPr="00E97CDD">
        <w:rPr>
          <w:spacing w:val="3"/>
          <w:sz w:val="22"/>
          <w:szCs w:val="22"/>
        </w:rPr>
        <w:t xml:space="preserve"> </w:t>
      </w:r>
      <w:r w:rsidRPr="00E97CDD">
        <w:rPr>
          <w:spacing w:val="-1"/>
          <w:sz w:val="22"/>
          <w:szCs w:val="22"/>
        </w:rPr>
        <w:t>например,</w:t>
      </w:r>
      <w:r w:rsidRPr="00E97CDD">
        <w:rPr>
          <w:spacing w:val="9"/>
          <w:sz w:val="22"/>
          <w:szCs w:val="22"/>
        </w:rPr>
        <w:t xml:space="preserve"> </w:t>
      </w:r>
      <w:r w:rsidRPr="00E97CDD">
        <w:rPr>
          <w:sz w:val="22"/>
          <w:szCs w:val="22"/>
        </w:rPr>
        <w:t>на</w:t>
      </w:r>
      <w:r w:rsidRPr="00E97CDD">
        <w:rPr>
          <w:spacing w:val="12"/>
          <w:sz w:val="22"/>
          <w:szCs w:val="22"/>
        </w:rPr>
        <w:t xml:space="preserve"> </w:t>
      </w:r>
      <w:r w:rsidRPr="00E97CDD">
        <w:rPr>
          <w:spacing w:val="-1"/>
          <w:sz w:val="22"/>
          <w:szCs w:val="22"/>
        </w:rPr>
        <w:t>одном</w:t>
      </w:r>
      <w:r w:rsidRPr="00E97CDD">
        <w:rPr>
          <w:spacing w:val="7"/>
          <w:sz w:val="22"/>
          <w:szCs w:val="22"/>
        </w:rPr>
        <w:t xml:space="preserve"> </w:t>
      </w:r>
      <w:r w:rsidRPr="00E97CDD">
        <w:rPr>
          <w:spacing w:val="-1"/>
          <w:sz w:val="22"/>
          <w:szCs w:val="22"/>
        </w:rPr>
        <w:t>рабочем</w:t>
      </w:r>
      <w:r w:rsidRPr="00E97CDD">
        <w:rPr>
          <w:spacing w:val="12"/>
          <w:sz w:val="22"/>
          <w:szCs w:val="22"/>
        </w:rPr>
        <w:t xml:space="preserve"> </w:t>
      </w:r>
      <w:r w:rsidRPr="00E97CDD">
        <w:rPr>
          <w:spacing w:val="-2"/>
          <w:sz w:val="22"/>
          <w:szCs w:val="22"/>
        </w:rPr>
        <w:t>месте</w:t>
      </w:r>
      <w:r w:rsidRPr="00E97CDD">
        <w:rPr>
          <w:spacing w:val="12"/>
          <w:sz w:val="22"/>
          <w:szCs w:val="22"/>
        </w:rPr>
        <w:t xml:space="preserve"> </w:t>
      </w:r>
      <w:r w:rsidRPr="00E97CDD">
        <w:rPr>
          <w:spacing w:val="-1"/>
          <w:sz w:val="22"/>
          <w:szCs w:val="22"/>
        </w:rPr>
        <w:t>осуществляется</w:t>
      </w:r>
      <w:r w:rsidRPr="00E97CDD">
        <w:rPr>
          <w:spacing w:val="9"/>
          <w:sz w:val="22"/>
          <w:szCs w:val="22"/>
        </w:rPr>
        <w:t xml:space="preserve"> </w:t>
      </w:r>
      <w:r w:rsidRPr="00E97CDD">
        <w:rPr>
          <w:spacing w:val="-1"/>
          <w:sz w:val="22"/>
          <w:szCs w:val="22"/>
        </w:rPr>
        <w:t>создание</w:t>
      </w:r>
      <w:r w:rsidRPr="00E97CDD">
        <w:rPr>
          <w:spacing w:val="7"/>
          <w:sz w:val="22"/>
          <w:szCs w:val="22"/>
        </w:rPr>
        <w:t xml:space="preserve"> </w:t>
      </w:r>
      <w:r w:rsidRPr="00E97CDD">
        <w:rPr>
          <w:sz w:val="22"/>
          <w:szCs w:val="22"/>
        </w:rPr>
        <w:t>и</w:t>
      </w:r>
      <w:r w:rsidRPr="00E97CDD">
        <w:rPr>
          <w:spacing w:val="10"/>
          <w:sz w:val="22"/>
          <w:szCs w:val="22"/>
        </w:rPr>
        <w:t xml:space="preserve"> </w:t>
      </w:r>
      <w:r w:rsidRPr="00E97CDD">
        <w:rPr>
          <w:spacing w:val="-1"/>
          <w:sz w:val="22"/>
          <w:szCs w:val="22"/>
        </w:rPr>
        <w:t>подписание</w:t>
      </w:r>
      <w:r w:rsidRPr="00E97CDD">
        <w:rPr>
          <w:spacing w:val="7"/>
          <w:sz w:val="22"/>
          <w:szCs w:val="22"/>
        </w:rPr>
        <w:t xml:space="preserve"> </w:t>
      </w:r>
      <w:r w:rsidRPr="00E97CDD">
        <w:rPr>
          <w:spacing w:val="-1"/>
          <w:sz w:val="22"/>
          <w:szCs w:val="22"/>
        </w:rPr>
        <w:t>документов</w:t>
      </w:r>
      <w:r w:rsidRPr="00E97CDD">
        <w:rPr>
          <w:spacing w:val="89"/>
          <w:sz w:val="22"/>
          <w:szCs w:val="22"/>
        </w:rPr>
        <w:t xml:space="preserve"> </w:t>
      </w:r>
      <w:r w:rsidRPr="00E97CDD">
        <w:rPr>
          <w:spacing w:val="-1"/>
          <w:sz w:val="22"/>
          <w:szCs w:val="22"/>
        </w:rPr>
        <w:t>электронной</w:t>
      </w:r>
      <w:r w:rsidRPr="00E97CDD">
        <w:rPr>
          <w:spacing w:val="1"/>
          <w:sz w:val="22"/>
          <w:szCs w:val="22"/>
        </w:rPr>
        <w:t xml:space="preserve"> </w:t>
      </w:r>
      <w:r w:rsidRPr="00E97CDD">
        <w:rPr>
          <w:spacing w:val="-1"/>
          <w:sz w:val="22"/>
          <w:szCs w:val="22"/>
        </w:rPr>
        <w:t>подписью,</w:t>
      </w:r>
      <w:r w:rsidRPr="00E97CDD">
        <w:rPr>
          <w:sz w:val="22"/>
          <w:szCs w:val="22"/>
        </w:rPr>
        <w:t xml:space="preserve"> а</w:t>
      </w:r>
      <w:r w:rsidRPr="00E97CDD">
        <w:rPr>
          <w:spacing w:val="-2"/>
          <w:sz w:val="22"/>
          <w:szCs w:val="22"/>
        </w:rPr>
        <w:t xml:space="preserve"> </w:t>
      </w:r>
      <w:r w:rsidRPr="00E97CDD">
        <w:rPr>
          <w:sz w:val="22"/>
          <w:szCs w:val="22"/>
        </w:rPr>
        <w:t>на</w:t>
      </w:r>
      <w:r w:rsidRPr="00E97CDD">
        <w:rPr>
          <w:spacing w:val="2"/>
          <w:sz w:val="22"/>
          <w:szCs w:val="22"/>
        </w:rPr>
        <w:t xml:space="preserve"> </w:t>
      </w:r>
      <w:r w:rsidRPr="00E97CDD">
        <w:rPr>
          <w:spacing w:val="-2"/>
          <w:sz w:val="22"/>
          <w:szCs w:val="22"/>
        </w:rPr>
        <w:t xml:space="preserve">другом </w:t>
      </w:r>
      <w:r w:rsidRPr="00E97CDD">
        <w:rPr>
          <w:spacing w:val="-1"/>
          <w:sz w:val="22"/>
          <w:szCs w:val="22"/>
        </w:rPr>
        <w:t>месте</w:t>
      </w:r>
      <w:r w:rsidRPr="00E97CDD">
        <w:rPr>
          <w:sz w:val="22"/>
          <w:szCs w:val="22"/>
        </w:rPr>
        <w:t xml:space="preserve"> –</w:t>
      </w:r>
      <w:r w:rsidRPr="00E97CDD">
        <w:rPr>
          <w:spacing w:val="4"/>
          <w:sz w:val="22"/>
          <w:szCs w:val="22"/>
        </w:rPr>
        <w:t xml:space="preserve"> </w:t>
      </w:r>
      <w:r w:rsidRPr="00E97CDD">
        <w:rPr>
          <w:spacing w:val="-1"/>
          <w:sz w:val="22"/>
          <w:szCs w:val="22"/>
        </w:rPr>
        <w:t>отправка</w:t>
      </w:r>
      <w:r w:rsidRPr="00E97CDD">
        <w:rPr>
          <w:spacing w:val="-2"/>
          <w:sz w:val="22"/>
          <w:szCs w:val="22"/>
        </w:rPr>
        <w:t xml:space="preserve"> </w:t>
      </w:r>
      <w:r w:rsidRPr="00E97CDD">
        <w:rPr>
          <w:sz w:val="22"/>
          <w:szCs w:val="22"/>
        </w:rPr>
        <w:t>в</w:t>
      </w:r>
      <w:r w:rsidRPr="00E97CDD">
        <w:rPr>
          <w:spacing w:val="1"/>
          <w:sz w:val="22"/>
          <w:szCs w:val="22"/>
        </w:rPr>
        <w:t xml:space="preserve"> </w:t>
      </w:r>
      <w:r w:rsidRPr="00E97CDD">
        <w:rPr>
          <w:sz w:val="22"/>
          <w:szCs w:val="22"/>
        </w:rPr>
        <w:t>Банк</w:t>
      </w:r>
      <w:r w:rsidRPr="00E97CDD">
        <w:rPr>
          <w:rFonts w:cs="Times New Roman"/>
          <w:sz w:val="22"/>
          <w:szCs w:val="22"/>
        </w:rPr>
        <w:t>.</w:t>
      </w:r>
    </w:p>
    <w:p w:rsidR="00F10548" w:rsidRPr="00E97CDD" w:rsidRDefault="00F10548" w:rsidP="008D658F">
      <w:pPr>
        <w:pStyle w:val="a4"/>
        <w:numPr>
          <w:ilvl w:val="2"/>
          <w:numId w:val="9"/>
        </w:numPr>
        <w:tabs>
          <w:tab w:val="left" w:pos="1404"/>
        </w:tabs>
        <w:ind w:left="113" w:right="113" w:firstLine="737"/>
        <w:jc w:val="both"/>
        <w:outlineLvl w:val="6"/>
        <w:rPr>
          <w:sz w:val="22"/>
          <w:szCs w:val="22"/>
        </w:rPr>
      </w:pPr>
      <w:r w:rsidRPr="00E97CDD">
        <w:rPr>
          <w:sz w:val="22"/>
          <w:szCs w:val="22"/>
        </w:rPr>
        <w:t xml:space="preserve">Связаться с </w:t>
      </w:r>
      <w:proofErr w:type="spellStart"/>
      <w:r w:rsidRPr="00E97CDD">
        <w:rPr>
          <w:sz w:val="22"/>
          <w:szCs w:val="22"/>
        </w:rPr>
        <w:t>операционистом</w:t>
      </w:r>
      <w:proofErr w:type="spellEnd"/>
      <w:r w:rsidRPr="00E97CDD">
        <w:rPr>
          <w:sz w:val="22"/>
          <w:szCs w:val="22"/>
        </w:rPr>
        <w:t xml:space="preserve"> и уточнить последние направленные в Банк с использованием Системы ДБО расчетные (платежные) документы </w:t>
      </w:r>
      <w:proofErr w:type="gramStart"/>
      <w:r w:rsidRPr="00E97CDD">
        <w:rPr>
          <w:sz w:val="22"/>
          <w:szCs w:val="22"/>
        </w:rPr>
        <w:t>в  случае</w:t>
      </w:r>
      <w:proofErr w:type="gramEnd"/>
      <w:r w:rsidRPr="00E97CDD">
        <w:rPr>
          <w:sz w:val="22"/>
          <w:szCs w:val="22"/>
        </w:rPr>
        <w:t xml:space="preserve">  неожиданного «зависания» компьютера в момент работы с Системой ДБО и последующего его полного отказа в работе.</w:t>
      </w:r>
    </w:p>
    <w:p w:rsidR="00F10548" w:rsidRPr="00E97CDD" w:rsidRDefault="00F10548" w:rsidP="00F10548">
      <w:pPr>
        <w:pStyle w:val="a"/>
        <w:ind w:firstLine="873"/>
        <w:outlineLvl w:val="4"/>
        <w:rPr>
          <w:b/>
          <w:bCs/>
          <w:sz w:val="22"/>
        </w:rPr>
      </w:pPr>
      <w:proofErr w:type="spellStart"/>
      <w:r w:rsidRPr="00E97CDD">
        <w:rPr>
          <w:b/>
          <w:bCs/>
          <w:sz w:val="22"/>
        </w:rPr>
        <w:t>Фрод</w:t>
      </w:r>
      <w:proofErr w:type="spellEnd"/>
      <w:r w:rsidRPr="00E97CDD">
        <w:rPr>
          <w:b/>
          <w:bCs/>
          <w:sz w:val="22"/>
        </w:rPr>
        <w:t>-мониторинг</w:t>
      </w:r>
    </w:p>
    <w:p w:rsidR="00F10548" w:rsidRPr="00E97CDD" w:rsidRDefault="00F10548" w:rsidP="00F10548">
      <w:pPr>
        <w:pStyle w:val="a4"/>
        <w:spacing w:line="239" w:lineRule="auto"/>
        <w:ind w:right="105" w:firstLine="710"/>
        <w:jc w:val="both"/>
        <w:rPr>
          <w:sz w:val="22"/>
          <w:szCs w:val="22"/>
        </w:rPr>
      </w:pPr>
      <w:r w:rsidRPr="00E97CDD">
        <w:rPr>
          <w:spacing w:val="-2"/>
          <w:sz w:val="22"/>
          <w:szCs w:val="22"/>
        </w:rPr>
        <w:t>Под</w:t>
      </w:r>
      <w:r w:rsidRPr="00E97CDD">
        <w:rPr>
          <w:spacing w:val="2"/>
          <w:sz w:val="22"/>
          <w:szCs w:val="22"/>
        </w:rPr>
        <w:t xml:space="preserve"> </w:t>
      </w:r>
      <w:proofErr w:type="spellStart"/>
      <w:r w:rsidRPr="00E97CDD">
        <w:rPr>
          <w:spacing w:val="-1"/>
          <w:sz w:val="22"/>
          <w:szCs w:val="22"/>
        </w:rPr>
        <w:t>фрод</w:t>
      </w:r>
      <w:proofErr w:type="spellEnd"/>
      <w:r w:rsidRPr="00E97CDD">
        <w:rPr>
          <w:spacing w:val="-1"/>
          <w:sz w:val="22"/>
          <w:szCs w:val="22"/>
        </w:rPr>
        <w:t>-мониторингом</w:t>
      </w:r>
      <w:r w:rsidRPr="00E97CDD">
        <w:rPr>
          <w:spacing w:val="2"/>
          <w:sz w:val="22"/>
          <w:szCs w:val="22"/>
        </w:rPr>
        <w:t xml:space="preserve"> </w:t>
      </w:r>
      <w:r w:rsidRPr="00E97CDD">
        <w:rPr>
          <w:spacing w:val="-1"/>
          <w:sz w:val="22"/>
          <w:szCs w:val="22"/>
        </w:rPr>
        <w:t>понимаются</w:t>
      </w:r>
      <w:r w:rsidRPr="00E97CDD">
        <w:rPr>
          <w:spacing w:val="4"/>
          <w:sz w:val="22"/>
          <w:szCs w:val="22"/>
        </w:rPr>
        <w:t xml:space="preserve"> </w:t>
      </w:r>
      <w:r w:rsidRPr="00E97CDD">
        <w:rPr>
          <w:sz w:val="22"/>
          <w:szCs w:val="22"/>
        </w:rPr>
        <w:t>процедуры,</w:t>
      </w:r>
      <w:r w:rsidRPr="00E97CDD">
        <w:rPr>
          <w:spacing w:val="5"/>
          <w:sz w:val="22"/>
          <w:szCs w:val="22"/>
        </w:rPr>
        <w:t xml:space="preserve"> </w:t>
      </w:r>
      <w:r w:rsidRPr="00E97CDD">
        <w:rPr>
          <w:spacing w:val="-1"/>
          <w:sz w:val="22"/>
          <w:szCs w:val="22"/>
        </w:rPr>
        <w:t>направленные</w:t>
      </w:r>
      <w:r w:rsidRPr="00E97CDD">
        <w:rPr>
          <w:spacing w:val="3"/>
          <w:sz w:val="22"/>
          <w:szCs w:val="22"/>
        </w:rPr>
        <w:t xml:space="preserve"> </w:t>
      </w:r>
      <w:r w:rsidRPr="00E97CDD">
        <w:rPr>
          <w:sz w:val="22"/>
          <w:szCs w:val="22"/>
        </w:rPr>
        <w:t>на</w:t>
      </w:r>
      <w:r w:rsidRPr="00E97CDD">
        <w:rPr>
          <w:spacing w:val="3"/>
          <w:sz w:val="22"/>
          <w:szCs w:val="22"/>
        </w:rPr>
        <w:t xml:space="preserve"> </w:t>
      </w:r>
      <w:r w:rsidRPr="00E97CDD">
        <w:rPr>
          <w:spacing w:val="-1"/>
          <w:sz w:val="22"/>
          <w:szCs w:val="22"/>
        </w:rPr>
        <w:t>идентификацию</w:t>
      </w:r>
      <w:r w:rsidRPr="00E97CDD">
        <w:rPr>
          <w:sz w:val="22"/>
          <w:szCs w:val="22"/>
        </w:rPr>
        <w:t xml:space="preserve"> и</w:t>
      </w:r>
      <w:r w:rsidRPr="00E97CDD">
        <w:rPr>
          <w:spacing w:val="68"/>
          <w:sz w:val="22"/>
          <w:szCs w:val="22"/>
        </w:rPr>
        <w:t xml:space="preserve"> </w:t>
      </w:r>
      <w:r w:rsidRPr="00E97CDD">
        <w:rPr>
          <w:spacing w:val="-1"/>
          <w:sz w:val="22"/>
          <w:szCs w:val="22"/>
        </w:rPr>
        <w:t>дополнительную</w:t>
      </w:r>
      <w:r w:rsidRPr="00E97CDD">
        <w:rPr>
          <w:spacing w:val="5"/>
          <w:sz w:val="22"/>
          <w:szCs w:val="22"/>
        </w:rPr>
        <w:t xml:space="preserve"> </w:t>
      </w:r>
      <w:proofErr w:type="spellStart"/>
      <w:r w:rsidRPr="00E97CDD">
        <w:rPr>
          <w:spacing w:val="-1"/>
          <w:sz w:val="22"/>
          <w:szCs w:val="22"/>
        </w:rPr>
        <w:t>валидацию</w:t>
      </w:r>
      <w:proofErr w:type="spellEnd"/>
      <w:r w:rsidRPr="00E97CDD">
        <w:rPr>
          <w:spacing w:val="5"/>
          <w:sz w:val="22"/>
          <w:szCs w:val="22"/>
        </w:rPr>
        <w:t xml:space="preserve"> </w:t>
      </w:r>
      <w:r w:rsidRPr="00E97CDD">
        <w:rPr>
          <w:sz w:val="22"/>
          <w:szCs w:val="22"/>
        </w:rPr>
        <w:t>с</w:t>
      </w:r>
      <w:r w:rsidRPr="00E97CDD">
        <w:rPr>
          <w:spacing w:val="3"/>
          <w:sz w:val="22"/>
          <w:szCs w:val="22"/>
        </w:rPr>
        <w:t xml:space="preserve"> </w:t>
      </w:r>
      <w:r w:rsidRPr="00E97CDD">
        <w:rPr>
          <w:spacing w:val="-1"/>
          <w:sz w:val="22"/>
          <w:szCs w:val="22"/>
        </w:rPr>
        <w:t>клиентами</w:t>
      </w:r>
      <w:r w:rsidRPr="00E97CDD">
        <w:rPr>
          <w:spacing w:val="6"/>
          <w:sz w:val="22"/>
          <w:szCs w:val="22"/>
        </w:rPr>
        <w:t xml:space="preserve"> </w:t>
      </w:r>
      <w:r w:rsidRPr="00E97CDD">
        <w:rPr>
          <w:spacing w:val="-1"/>
          <w:sz w:val="22"/>
          <w:szCs w:val="22"/>
        </w:rPr>
        <w:t>платежей,</w:t>
      </w:r>
      <w:r w:rsidRPr="00E97CDD">
        <w:rPr>
          <w:spacing w:val="4"/>
          <w:sz w:val="22"/>
          <w:szCs w:val="22"/>
        </w:rPr>
        <w:t xml:space="preserve"> </w:t>
      </w:r>
      <w:r w:rsidRPr="00E97CDD">
        <w:rPr>
          <w:spacing w:val="-1"/>
          <w:sz w:val="22"/>
          <w:szCs w:val="22"/>
        </w:rPr>
        <w:t>являющихся</w:t>
      </w:r>
      <w:r w:rsidRPr="00E97CDD">
        <w:rPr>
          <w:spacing w:val="4"/>
          <w:sz w:val="22"/>
          <w:szCs w:val="22"/>
        </w:rPr>
        <w:t xml:space="preserve"> </w:t>
      </w:r>
      <w:r w:rsidRPr="00E97CDD">
        <w:rPr>
          <w:sz w:val="22"/>
          <w:szCs w:val="22"/>
        </w:rPr>
        <w:t>по</w:t>
      </w:r>
      <w:r w:rsidRPr="00E97CDD">
        <w:rPr>
          <w:spacing w:val="-1"/>
          <w:sz w:val="22"/>
          <w:szCs w:val="22"/>
        </w:rPr>
        <w:t xml:space="preserve"> мнению</w:t>
      </w:r>
      <w:r w:rsidRPr="00E97CDD">
        <w:rPr>
          <w:sz w:val="22"/>
          <w:szCs w:val="22"/>
        </w:rPr>
        <w:t xml:space="preserve"> </w:t>
      </w:r>
      <w:r w:rsidRPr="00E97CDD">
        <w:rPr>
          <w:spacing w:val="-1"/>
          <w:sz w:val="22"/>
          <w:szCs w:val="22"/>
        </w:rPr>
        <w:t>Банка</w:t>
      </w:r>
      <w:r w:rsidRPr="00E97CDD">
        <w:rPr>
          <w:spacing w:val="3"/>
          <w:sz w:val="22"/>
          <w:szCs w:val="22"/>
        </w:rPr>
        <w:t xml:space="preserve"> </w:t>
      </w:r>
      <w:r w:rsidRPr="00E97CDD">
        <w:rPr>
          <w:spacing w:val="-1"/>
          <w:sz w:val="22"/>
          <w:szCs w:val="22"/>
        </w:rPr>
        <w:t>потенциально</w:t>
      </w:r>
      <w:r w:rsidRPr="00E97CDD">
        <w:rPr>
          <w:spacing w:val="85"/>
          <w:sz w:val="22"/>
          <w:szCs w:val="22"/>
        </w:rPr>
        <w:t xml:space="preserve"> </w:t>
      </w:r>
      <w:r w:rsidRPr="00E97CDD">
        <w:rPr>
          <w:spacing w:val="-1"/>
          <w:sz w:val="22"/>
          <w:szCs w:val="22"/>
        </w:rPr>
        <w:t>мошенническими.</w:t>
      </w:r>
    </w:p>
    <w:p w:rsidR="00F10548" w:rsidRPr="00E97CDD" w:rsidRDefault="00F10548" w:rsidP="00F10548">
      <w:pPr>
        <w:pStyle w:val="a4"/>
        <w:ind w:right="110" w:firstLine="710"/>
        <w:jc w:val="both"/>
        <w:rPr>
          <w:sz w:val="22"/>
          <w:szCs w:val="22"/>
        </w:rPr>
      </w:pPr>
      <w:r w:rsidRPr="00E97CDD">
        <w:rPr>
          <w:sz w:val="22"/>
          <w:szCs w:val="22"/>
        </w:rPr>
        <w:t>В</w:t>
      </w:r>
      <w:r w:rsidRPr="00E97CDD">
        <w:rPr>
          <w:spacing w:val="4"/>
          <w:sz w:val="22"/>
          <w:szCs w:val="22"/>
        </w:rPr>
        <w:t xml:space="preserve"> </w:t>
      </w:r>
      <w:r w:rsidRPr="00E97CDD">
        <w:rPr>
          <w:spacing w:val="-1"/>
          <w:sz w:val="22"/>
          <w:szCs w:val="22"/>
        </w:rPr>
        <w:t>целях</w:t>
      </w:r>
      <w:r w:rsidRPr="00E97CDD">
        <w:rPr>
          <w:spacing w:val="4"/>
          <w:sz w:val="22"/>
          <w:szCs w:val="22"/>
        </w:rPr>
        <w:t xml:space="preserve"> </w:t>
      </w:r>
      <w:proofErr w:type="spellStart"/>
      <w:r w:rsidRPr="00E97CDD">
        <w:rPr>
          <w:spacing w:val="-1"/>
          <w:sz w:val="22"/>
          <w:szCs w:val="22"/>
        </w:rPr>
        <w:t>валидации</w:t>
      </w:r>
      <w:proofErr w:type="spellEnd"/>
      <w:r w:rsidRPr="00E97CDD">
        <w:rPr>
          <w:spacing w:val="6"/>
          <w:sz w:val="22"/>
          <w:szCs w:val="22"/>
        </w:rPr>
        <w:t xml:space="preserve"> </w:t>
      </w:r>
      <w:r w:rsidRPr="00E97CDD">
        <w:rPr>
          <w:sz w:val="22"/>
          <w:szCs w:val="22"/>
        </w:rPr>
        <w:t>Банк</w:t>
      </w:r>
      <w:r w:rsidRPr="00E97CDD">
        <w:rPr>
          <w:spacing w:val="3"/>
          <w:sz w:val="22"/>
          <w:szCs w:val="22"/>
        </w:rPr>
        <w:t xml:space="preserve"> </w:t>
      </w:r>
      <w:r w:rsidRPr="00E97CDD">
        <w:rPr>
          <w:spacing w:val="-2"/>
          <w:sz w:val="22"/>
          <w:szCs w:val="22"/>
        </w:rPr>
        <w:t>может</w:t>
      </w:r>
      <w:r w:rsidRPr="00E97CDD">
        <w:rPr>
          <w:spacing w:val="9"/>
          <w:sz w:val="22"/>
          <w:szCs w:val="22"/>
        </w:rPr>
        <w:t xml:space="preserve"> </w:t>
      </w:r>
      <w:r w:rsidRPr="00E97CDD">
        <w:rPr>
          <w:spacing w:val="-1"/>
          <w:sz w:val="22"/>
          <w:szCs w:val="22"/>
        </w:rPr>
        <w:t>осуществлять</w:t>
      </w:r>
      <w:r w:rsidRPr="00E97CDD">
        <w:rPr>
          <w:spacing w:val="5"/>
          <w:sz w:val="22"/>
          <w:szCs w:val="22"/>
        </w:rPr>
        <w:t xml:space="preserve"> </w:t>
      </w:r>
      <w:r w:rsidRPr="00E97CDD">
        <w:rPr>
          <w:spacing w:val="-1"/>
          <w:sz w:val="22"/>
          <w:szCs w:val="22"/>
        </w:rPr>
        <w:t>приостановку</w:t>
      </w:r>
      <w:r w:rsidRPr="00E97CDD">
        <w:rPr>
          <w:spacing w:val="4"/>
          <w:sz w:val="22"/>
          <w:szCs w:val="22"/>
        </w:rPr>
        <w:t xml:space="preserve"> </w:t>
      </w:r>
      <w:r w:rsidRPr="00E97CDD">
        <w:rPr>
          <w:spacing w:val="-1"/>
          <w:sz w:val="22"/>
          <w:szCs w:val="22"/>
        </w:rPr>
        <w:t>обработки</w:t>
      </w:r>
      <w:r w:rsidRPr="00E97CDD">
        <w:rPr>
          <w:spacing w:val="6"/>
          <w:sz w:val="22"/>
          <w:szCs w:val="22"/>
        </w:rPr>
        <w:t xml:space="preserve"> </w:t>
      </w:r>
      <w:r w:rsidRPr="00E97CDD">
        <w:rPr>
          <w:spacing w:val="-1"/>
          <w:sz w:val="22"/>
          <w:szCs w:val="22"/>
        </w:rPr>
        <w:t>поступившего</w:t>
      </w:r>
      <w:r w:rsidRPr="00E97CDD">
        <w:rPr>
          <w:spacing w:val="72"/>
          <w:sz w:val="22"/>
          <w:szCs w:val="22"/>
        </w:rPr>
        <w:t xml:space="preserve"> </w:t>
      </w:r>
      <w:r w:rsidRPr="00E97CDD">
        <w:rPr>
          <w:spacing w:val="-1"/>
          <w:sz w:val="22"/>
          <w:szCs w:val="22"/>
        </w:rPr>
        <w:t>платежа</w:t>
      </w:r>
      <w:r w:rsidRPr="00E97CDD">
        <w:rPr>
          <w:spacing w:val="31"/>
          <w:sz w:val="22"/>
          <w:szCs w:val="22"/>
        </w:rPr>
        <w:t xml:space="preserve"> </w:t>
      </w:r>
      <w:r w:rsidRPr="00E97CDD">
        <w:rPr>
          <w:sz w:val="22"/>
          <w:szCs w:val="22"/>
        </w:rPr>
        <w:t>с</w:t>
      </w:r>
      <w:r w:rsidRPr="00E97CDD">
        <w:rPr>
          <w:spacing w:val="32"/>
          <w:sz w:val="22"/>
          <w:szCs w:val="22"/>
        </w:rPr>
        <w:t xml:space="preserve"> </w:t>
      </w:r>
      <w:r w:rsidRPr="00E97CDD">
        <w:rPr>
          <w:spacing w:val="-1"/>
          <w:sz w:val="22"/>
          <w:szCs w:val="22"/>
        </w:rPr>
        <w:t>последующей</w:t>
      </w:r>
      <w:r w:rsidRPr="00E97CDD">
        <w:rPr>
          <w:spacing w:val="34"/>
          <w:sz w:val="22"/>
          <w:szCs w:val="22"/>
        </w:rPr>
        <w:t xml:space="preserve"> </w:t>
      </w:r>
      <w:r w:rsidRPr="00E97CDD">
        <w:rPr>
          <w:spacing w:val="-1"/>
          <w:sz w:val="22"/>
          <w:szCs w:val="22"/>
        </w:rPr>
        <w:t>связью</w:t>
      </w:r>
      <w:r w:rsidRPr="00E97CDD">
        <w:rPr>
          <w:spacing w:val="34"/>
          <w:sz w:val="22"/>
          <w:szCs w:val="22"/>
        </w:rPr>
        <w:t xml:space="preserve"> </w:t>
      </w:r>
      <w:r w:rsidRPr="00E97CDD">
        <w:rPr>
          <w:sz w:val="22"/>
          <w:szCs w:val="22"/>
        </w:rPr>
        <w:t>с</w:t>
      </w:r>
      <w:r w:rsidRPr="00E97CDD">
        <w:rPr>
          <w:spacing w:val="36"/>
          <w:sz w:val="22"/>
          <w:szCs w:val="22"/>
        </w:rPr>
        <w:t xml:space="preserve"> </w:t>
      </w:r>
      <w:r w:rsidRPr="00E97CDD">
        <w:rPr>
          <w:spacing w:val="-1"/>
          <w:sz w:val="22"/>
          <w:szCs w:val="22"/>
        </w:rPr>
        <w:t>клиентом</w:t>
      </w:r>
      <w:r w:rsidRPr="00E97CDD">
        <w:rPr>
          <w:spacing w:val="41"/>
          <w:sz w:val="22"/>
          <w:szCs w:val="22"/>
        </w:rPr>
        <w:t xml:space="preserve"> </w:t>
      </w:r>
      <w:r w:rsidRPr="00E97CDD">
        <w:rPr>
          <w:spacing w:val="-1"/>
          <w:sz w:val="22"/>
          <w:szCs w:val="22"/>
        </w:rPr>
        <w:t>посредством</w:t>
      </w:r>
      <w:r w:rsidRPr="00E97CDD">
        <w:rPr>
          <w:spacing w:val="31"/>
          <w:sz w:val="22"/>
          <w:szCs w:val="22"/>
        </w:rPr>
        <w:t xml:space="preserve"> </w:t>
      </w:r>
      <w:r w:rsidRPr="00E97CDD">
        <w:rPr>
          <w:spacing w:val="-1"/>
          <w:sz w:val="22"/>
          <w:szCs w:val="22"/>
        </w:rPr>
        <w:t>телефонных</w:t>
      </w:r>
      <w:r w:rsidRPr="00E97CDD">
        <w:rPr>
          <w:spacing w:val="34"/>
          <w:sz w:val="22"/>
          <w:szCs w:val="22"/>
        </w:rPr>
        <w:t xml:space="preserve"> </w:t>
      </w:r>
      <w:r w:rsidRPr="00E97CDD">
        <w:rPr>
          <w:spacing w:val="-1"/>
          <w:sz w:val="22"/>
          <w:szCs w:val="22"/>
        </w:rPr>
        <w:t>звонков.</w:t>
      </w:r>
      <w:r w:rsidRPr="00E97CDD">
        <w:rPr>
          <w:spacing w:val="33"/>
          <w:sz w:val="22"/>
          <w:szCs w:val="22"/>
        </w:rPr>
        <w:t xml:space="preserve"> </w:t>
      </w:r>
      <w:r w:rsidRPr="00E97CDD">
        <w:rPr>
          <w:sz w:val="22"/>
          <w:szCs w:val="22"/>
        </w:rPr>
        <w:t>При</w:t>
      </w:r>
      <w:r w:rsidRPr="00E97CDD">
        <w:rPr>
          <w:spacing w:val="35"/>
          <w:sz w:val="22"/>
          <w:szCs w:val="22"/>
        </w:rPr>
        <w:t xml:space="preserve"> </w:t>
      </w:r>
      <w:r w:rsidRPr="00E97CDD">
        <w:rPr>
          <w:sz w:val="22"/>
          <w:szCs w:val="22"/>
        </w:rPr>
        <w:t>этом</w:t>
      </w:r>
      <w:r w:rsidRPr="00E97CDD">
        <w:rPr>
          <w:spacing w:val="65"/>
          <w:sz w:val="22"/>
          <w:szCs w:val="22"/>
        </w:rPr>
        <w:t xml:space="preserve"> </w:t>
      </w:r>
      <w:r w:rsidRPr="00E97CDD">
        <w:rPr>
          <w:spacing w:val="-1"/>
          <w:sz w:val="22"/>
          <w:szCs w:val="22"/>
        </w:rPr>
        <w:t>операторы</w:t>
      </w:r>
      <w:r w:rsidRPr="00E97CDD">
        <w:rPr>
          <w:spacing w:val="27"/>
          <w:sz w:val="22"/>
          <w:szCs w:val="22"/>
        </w:rPr>
        <w:t xml:space="preserve"> </w:t>
      </w:r>
      <w:r w:rsidRPr="00E97CDD">
        <w:rPr>
          <w:spacing w:val="-1"/>
          <w:sz w:val="22"/>
          <w:szCs w:val="22"/>
        </w:rPr>
        <w:t>Банка</w:t>
      </w:r>
      <w:r w:rsidRPr="00E97CDD">
        <w:rPr>
          <w:spacing w:val="31"/>
          <w:sz w:val="22"/>
          <w:szCs w:val="22"/>
        </w:rPr>
        <w:t xml:space="preserve"> </w:t>
      </w:r>
      <w:r w:rsidRPr="00E97CDD">
        <w:rPr>
          <w:spacing w:val="-2"/>
          <w:sz w:val="22"/>
          <w:szCs w:val="22"/>
        </w:rPr>
        <w:t>обладают</w:t>
      </w:r>
      <w:r w:rsidRPr="00E97CDD">
        <w:rPr>
          <w:spacing w:val="28"/>
          <w:sz w:val="22"/>
          <w:szCs w:val="22"/>
        </w:rPr>
        <w:t xml:space="preserve"> </w:t>
      </w:r>
      <w:r w:rsidRPr="00E97CDD">
        <w:rPr>
          <w:spacing w:val="-1"/>
          <w:sz w:val="22"/>
          <w:szCs w:val="22"/>
        </w:rPr>
        <w:t>полной</w:t>
      </w:r>
      <w:r w:rsidRPr="00E97CDD">
        <w:rPr>
          <w:spacing w:val="30"/>
          <w:sz w:val="22"/>
          <w:szCs w:val="22"/>
        </w:rPr>
        <w:t xml:space="preserve"> </w:t>
      </w:r>
      <w:r w:rsidRPr="00E97CDD">
        <w:rPr>
          <w:spacing w:val="-1"/>
          <w:sz w:val="22"/>
          <w:szCs w:val="22"/>
        </w:rPr>
        <w:t>информацией</w:t>
      </w:r>
      <w:r w:rsidRPr="00E97CDD">
        <w:rPr>
          <w:spacing w:val="29"/>
          <w:sz w:val="22"/>
          <w:szCs w:val="22"/>
        </w:rPr>
        <w:t xml:space="preserve"> </w:t>
      </w:r>
      <w:r w:rsidRPr="00E97CDD">
        <w:rPr>
          <w:sz w:val="22"/>
          <w:szCs w:val="22"/>
        </w:rPr>
        <w:t>о</w:t>
      </w:r>
      <w:r w:rsidRPr="00E97CDD">
        <w:rPr>
          <w:spacing w:val="23"/>
          <w:sz w:val="22"/>
          <w:szCs w:val="22"/>
        </w:rPr>
        <w:t xml:space="preserve"> </w:t>
      </w:r>
      <w:r w:rsidRPr="00E97CDD">
        <w:rPr>
          <w:spacing w:val="-1"/>
          <w:sz w:val="22"/>
          <w:szCs w:val="22"/>
        </w:rPr>
        <w:t>направленном</w:t>
      </w:r>
      <w:r w:rsidRPr="00E97CDD">
        <w:rPr>
          <w:spacing w:val="26"/>
          <w:sz w:val="22"/>
          <w:szCs w:val="22"/>
        </w:rPr>
        <w:t xml:space="preserve"> </w:t>
      </w:r>
      <w:r w:rsidRPr="00E97CDD">
        <w:rPr>
          <w:spacing w:val="-1"/>
          <w:sz w:val="22"/>
          <w:szCs w:val="22"/>
        </w:rPr>
        <w:t>платеже</w:t>
      </w:r>
      <w:r w:rsidRPr="00E97CDD">
        <w:rPr>
          <w:spacing w:val="27"/>
          <w:sz w:val="22"/>
          <w:szCs w:val="22"/>
        </w:rPr>
        <w:t xml:space="preserve"> </w:t>
      </w:r>
      <w:r w:rsidRPr="00E97CDD">
        <w:rPr>
          <w:sz w:val="22"/>
          <w:szCs w:val="22"/>
        </w:rPr>
        <w:t>и</w:t>
      </w:r>
      <w:r w:rsidRPr="00E97CDD">
        <w:rPr>
          <w:spacing w:val="30"/>
          <w:sz w:val="22"/>
          <w:szCs w:val="22"/>
        </w:rPr>
        <w:t xml:space="preserve"> </w:t>
      </w:r>
      <w:r w:rsidRPr="00E97CDD">
        <w:rPr>
          <w:spacing w:val="-1"/>
          <w:sz w:val="22"/>
          <w:szCs w:val="22"/>
        </w:rPr>
        <w:t>сами</w:t>
      </w:r>
      <w:r w:rsidRPr="00E97CDD">
        <w:rPr>
          <w:spacing w:val="29"/>
          <w:sz w:val="22"/>
          <w:szCs w:val="22"/>
        </w:rPr>
        <w:t xml:space="preserve"> </w:t>
      </w:r>
      <w:r w:rsidRPr="00E97CDD">
        <w:rPr>
          <w:spacing w:val="-1"/>
          <w:sz w:val="22"/>
          <w:szCs w:val="22"/>
        </w:rPr>
        <w:t>называют</w:t>
      </w:r>
      <w:r w:rsidRPr="00E97CDD">
        <w:rPr>
          <w:spacing w:val="28"/>
          <w:sz w:val="22"/>
          <w:szCs w:val="22"/>
        </w:rPr>
        <w:t xml:space="preserve"> </w:t>
      </w:r>
      <w:r w:rsidRPr="00E97CDD">
        <w:rPr>
          <w:spacing w:val="1"/>
          <w:sz w:val="22"/>
          <w:szCs w:val="22"/>
        </w:rPr>
        <w:t>ее</w:t>
      </w:r>
      <w:r w:rsidRPr="00E97CDD">
        <w:rPr>
          <w:spacing w:val="73"/>
          <w:sz w:val="22"/>
          <w:szCs w:val="22"/>
        </w:rPr>
        <w:t xml:space="preserve"> </w:t>
      </w:r>
      <w:r w:rsidRPr="00E97CDD">
        <w:rPr>
          <w:spacing w:val="-1"/>
          <w:sz w:val="22"/>
          <w:szCs w:val="22"/>
        </w:rPr>
        <w:t>для</w:t>
      </w:r>
      <w:r w:rsidRPr="00E97CDD">
        <w:rPr>
          <w:sz w:val="22"/>
          <w:szCs w:val="22"/>
        </w:rPr>
        <w:t xml:space="preserve"> </w:t>
      </w:r>
      <w:r w:rsidRPr="00E97CDD">
        <w:rPr>
          <w:spacing w:val="-1"/>
          <w:sz w:val="22"/>
          <w:szCs w:val="22"/>
        </w:rPr>
        <w:t>подтверждения</w:t>
      </w:r>
      <w:r w:rsidRPr="00E97CDD">
        <w:rPr>
          <w:sz w:val="22"/>
          <w:szCs w:val="22"/>
        </w:rPr>
        <w:t xml:space="preserve"> </w:t>
      </w:r>
      <w:r w:rsidRPr="00E97CDD">
        <w:rPr>
          <w:spacing w:val="-2"/>
          <w:sz w:val="22"/>
          <w:szCs w:val="22"/>
        </w:rPr>
        <w:t>клиентом.</w:t>
      </w:r>
    </w:p>
    <w:p w:rsidR="00F10548" w:rsidRPr="00E97CDD" w:rsidRDefault="00F10548" w:rsidP="00F10548">
      <w:pPr>
        <w:pStyle w:val="a4"/>
        <w:ind w:right="111" w:firstLine="710"/>
        <w:jc w:val="both"/>
        <w:rPr>
          <w:spacing w:val="-2"/>
          <w:sz w:val="22"/>
          <w:szCs w:val="22"/>
        </w:rPr>
      </w:pPr>
      <w:r w:rsidRPr="00E97CDD">
        <w:rPr>
          <w:sz w:val="22"/>
          <w:szCs w:val="22"/>
        </w:rPr>
        <w:t>В</w:t>
      </w:r>
      <w:r w:rsidRPr="00E97CDD">
        <w:rPr>
          <w:spacing w:val="47"/>
          <w:sz w:val="22"/>
          <w:szCs w:val="22"/>
        </w:rPr>
        <w:t xml:space="preserve"> </w:t>
      </w:r>
      <w:r w:rsidRPr="00E97CDD">
        <w:rPr>
          <w:spacing w:val="-1"/>
          <w:sz w:val="22"/>
          <w:szCs w:val="22"/>
        </w:rPr>
        <w:t>случае</w:t>
      </w:r>
      <w:r w:rsidRPr="00E97CDD">
        <w:rPr>
          <w:spacing w:val="48"/>
          <w:sz w:val="22"/>
          <w:szCs w:val="22"/>
        </w:rPr>
        <w:t xml:space="preserve"> </w:t>
      </w:r>
      <w:r w:rsidRPr="00E97CDD">
        <w:rPr>
          <w:spacing w:val="-1"/>
          <w:sz w:val="22"/>
          <w:szCs w:val="22"/>
        </w:rPr>
        <w:t>возникновения</w:t>
      </w:r>
      <w:r w:rsidRPr="00E97CDD">
        <w:rPr>
          <w:spacing w:val="47"/>
          <w:sz w:val="22"/>
          <w:szCs w:val="22"/>
        </w:rPr>
        <w:t xml:space="preserve"> </w:t>
      </w:r>
      <w:r w:rsidRPr="00E97CDD">
        <w:rPr>
          <w:spacing w:val="-1"/>
          <w:sz w:val="22"/>
          <w:szCs w:val="22"/>
        </w:rPr>
        <w:t>подозрений</w:t>
      </w:r>
      <w:r w:rsidRPr="00E97CDD">
        <w:rPr>
          <w:spacing w:val="49"/>
          <w:sz w:val="22"/>
          <w:szCs w:val="22"/>
        </w:rPr>
        <w:t xml:space="preserve"> </w:t>
      </w:r>
      <w:r w:rsidRPr="00E97CDD">
        <w:rPr>
          <w:sz w:val="22"/>
          <w:szCs w:val="22"/>
        </w:rPr>
        <w:t>о</w:t>
      </w:r>
      <w:r w:rsidRPr="00E97CDD">
        <w:rPr>
          <w:spacing w:val="42"/>
          <w:sz w:val="22"/>
          <w:szCs w:val="22"/>
        </w:rPr>
        <w:t xml:space="preserve"> </w:t>
      </w:r>
      <w:r w:rsidRPr="00E97CDD">
        <w:rPr>
          <w:spacing w:val="-1"/>
          <w:sz w:val="22"/>
          <w:szCs w:val="22"/>
        </w:rPr>
        <w:t>легитимности</w:t>
      </w:r>
      <w:r w:rsidRPr="00E97CDD">
        <w:rPr>
          <w:spacing w:val="49"/>
          <w:sz w:val="22"/>
          <w:szCs w:val="22"/>
        </w:rPr>
        <w:t xml:space="preserve"> </w:t>
      </w:r>
      <w:r w:rsidRPr="00E97CDD">
        <w:rPr>
          <w:spacing w:val="-1"/>
          <w:sz w:val="22"/>
          <w:szCs w:val="22"/>
        </w:rPr>
        <w:t>звонка</w:t>
      </w:r>
      <w:r w:rsidRPr="00E97CDD">
        <w:rPr>
          <w:spacing w:val="50"/>
          <w:sz w:val="22"/>
          <w:szCs w:val="22"/>
        </w:rPr>
        <w:t xml:space="preserve"> </w:t>
      </w:r>
      <w:r w:rsidRPr="00E97CDD">
        <w:rPr>
          <w:spacing w:val="-1"/>
          <w:sz w:val="22"/>
          <w:szCs w:val="22"/>
        </w:rPr>
        <w:t>(например,</w:t>
      </w:r>
      <w:r w:rsidRPr="00E97CDD">
        <w:rPr>
          <w:spacing w:val="48"/>
          <w:sz w:val="22"/>
          <w:szCs w:val="22"/>
        </w:rPr>
        <w:t xml:space="preserve"> </w:t>
      </w:r>
      <w:r w:rsidRPr="00E97CDD">
        <w:rPr>
          <w:spacing w:val="-1"/>
          <w:sz w:val="22"/>
          <w:szCs w:val="22"/>
        </w:rPr>
        <w:t>звонящий</w:t>
      </w:r>
      <w:r w:rsidRPr="00E97CDD">
        <w:rPr>
          <w:spacing w:val="84"/>
          <w:sz w:val="22"/>
          <w:szCs w:val="22"/>
        </w:rPr>
        <w:t xml:space="preserve"> </w:t>
      </w:r>
      <w:r w:rsidRPr="00E97CDD">
        <w:rPr>
          <w:spacing w:val="-1"/>
          <w:sz w:val="22"/>
          <w:szCs w:val="22"/>
        </w:rPr>
        <w:t>пытается</w:t>
      </w:r>
      <w:r w:rsidRPr="00E97CDD">
        <w:rPr>
          <w:spacing w:val="47"/>
          <w:sz w:val="22"/>
          <w:szCs w:val="22"/>
        </w:rPr>
        <w:t xml:space="preserve"> </w:t>
      </w:r>
      <w:r w:rsidRPr="00E97CDD">
        <w:rPr>
          <w:spacing w:val="-1"/>
          <w:sz w:val="22"/>
          <w:szCs w:val="22"/>
        </w:rPr>
        <w:t>вынудить</w:t>
      </w:r>
      <w:r w:rsidRPr="00E97CDD">
        <w:rPr>
          <w:spacing w:val="49"/>
          <w:sz w:val="22"/>
          <w:szCs w:val="22"/>
        </w:rPr>
        <w:t xml:space="preserve"> </w:t>
      </w:r>
      <w:r w:rsidRPr="00E97CDD">
        <w:rPr>
          <w:spacing w:val="-1"/>
          <w:sz w:val="22"/>
          <w:szCs w:val="22"/>
        </w:rPr>
        <w:t>клиента</w:t>
      </w:r>
      <w:r w:rsidRPr="00E97CDD">
        <w:rPr>
          <w:spacing w:val="45"/>
          <w:sz w:val="22"/>
          <w:szCs w:val="22"/>
        </w:rPr>
        <w:t xml:space="preserve"> </w:t>
      </w:r>
      <w:r w:rsidRPr="00E97CDD">
        <w:rPr>
          <w:spacing w:val="-1"/>
          <w:sz w:val="22"/>
          <w:szCs w:val="22"/>
        </w:rPr>
        <w:t>самостоятельно</w:t>
      </w:r>
      <w:r w:rsidRPr="00E97CDD">
        <w:rPr>
          <w:spacing w:val="43"/>
          <w:sz w:val="22"/>
          <w:szCs w:val="22"/>
        </w:rPr>
        <w:t xml:space="preserve"> </w:t>
      </w:r>
      <w:r w:rsidRPr="00E97CDD">
        <w:rPr>
          <w:sz w:val="22"/>
          <w:szCs w:val="22"/>
        </w:rPr>
        <w:t>назвать</w:t>
      </w:r>
      <w:r w:rsidRPr="00E97CDD">
        <w:rPr>
          <w:spacing w:val="48"/>
          <w:sz w:val="22"/>
          <w:szCs w:val="22"/>
        </w:rPr>
        <w:t xml:space="preserve"> </w:t>
      </w:r>
      <w:r w:rsidRPr="00E97CDD">
        <w:rPr>
          <w:spacing w:val="-1"/>
          <w:sz w:val="22"/>
          <w:szCs w:val="22"/>
        </w:rPr>
        <w:t>информацию</w:t>
      </w:r>
      <w:r w:rsidRPr="00E97CDD">
        <w:rPr>
          <w:spacing w:val="48"/>
          <w:sz w:val="22"/>
          <w:szCs w:val="22"/>
        </w:rPr>
        <w:t xml:space="preserve"> </w:t>
      </w:r>
      <w:r w:rsidRPr="00E97CDD">
        <w:rPr>
          <w:sz w:val="22"/>
          <w:szCs w:val="22"/>
        </w:rPr>
        <w:t>о</w:t>
      </w:r>
      <w:r w:rsidRPr="00E97CDD">
        <w:rPr>
          <w:spacing w:val="42"/>
          <w:sz w:val="22"/>
          <w:szCs w:val="22"/>
        </w:rPr>
        <w:t xml:space="preserve"> </w:t>
      </w:r>
      <w:r w:rsidRPr="00E97CDD">
        <w:rPr>
          <w:spacing w:val="-1"/>
          <w:sz w:val="22"/>
          <w:szCs w:val="22"/>
        </w:rPr>
        <w:t>платежах,</w:t>
      </w:r>
      <w:r w:rsidRPr="00E97CDD">
        <w:rPr>
          <w:spacing w:val="48"/>
          <w:sz w:val="22"/>
          <w:szCs w:val="22"/>
        </w:rPr>
        <w:t xml:space="preserve"> </w:t>
      </w:r>
      <w:r w:rsidRPr="00E97CDD">
        <w:rPr>
          <w:sz w:val="22"/>
          <w:szCs w:val="22"/>
        </w:rPr>
        <w:t>не</w:t>
      </w:r>
      <w:r w:rsidRPr="00E97CDD">
        <w:rPr>
          <w:spacing w:val="50"/>
          <w:sz w:val="22"/>
          <w:szCs w:val="22"/>
        </w:rPr>
        <w:t xml:space="preserve"> </w:t>
      </w:r>
      <w:r w:rsidRPr="00E97CDD">
        <w:rPr>
          <w:spacing w:val="-2"/>
          <w:sz w:val="22"/>
          <w:szCs w:val="22"/>
        </w:rPr>
        <w:t>обладая</w:t>
      </w:r>
      <w:r w:rsidRPr="00E97CDD">
        <w:rPr>
          <w:spacing w:val="52"/>
          <w:sz w:val="22"/>
          <w:szCs w:val="22"/>
        </w:rPr>
        <w:t xml:space="preserve"> </w:t>
      </w:r>
      <w:r w:rsidRPr="00E97CDD">
        <w:rPr>
          <w:spacing w:val="-1"/>
          <w:sz w:val="22"/>
          <w:szCs w:val="22"/>
        </w:rPr>
        <w:t>ей)</w:t>
      </w:r>
      <w:r w:rsidRPr="00E97CDD">
        <w:rPr>
          <w:spacing w:val="61"/>
          <w:sz w:val="22"/>
          <w:szCs w:val="22"/>
        </w:rPr>
        <w:t xml:space="preserve"> </w:t>
      </w:r>
      <w:r w:rsidRPr="00E97CDD">
        <w:rPr>
          <w:sz w:val="22"/>
          <w:szCs w:val="22"/>
        </w:rPr>
        <w:t>клиенту</w:t>
      </w:r>
      <w:r w:rsidRPr="00E97CDD">
        <w:rPr>
          <w:spacing w:val="23"/>
          <w:sz w:val="22"/>
          <w:szCs w:val="22"/>
        </w:rPr>
        <w:t xml:space="preserve"> </w:t>
      </w:r>
      <w:r w:rsidRPr="00E97CDD">
        <w:rPr>
          <w:spacing w:val="-1"/>
          <w:sz w:val="22"/>
          <w:szCs w:val="22"/>
        </w:rPr>
        <w:t>необходимо</w:t>
      </w:r>
      <w:r w:rsidRPr="00E97CDD">
        <w:rPr>
          <w:spacing w:val="28"/>
          <w:sz w:val="22"/>
          <w:szCs w:val="22"/>
        </w:rPr>
        <w:t xml:space="preserve"> </w:t>
      </w:r>
      <w:r w:rsidRPr="00E97CDD">
        <w:rPr>
          <w:spacing w:val="-1"/>
          <w:sz w:val="22"/>
          <w:szCs w:val="22"/>
        </w:rPr>
        <w:t>запросить</w:t>
      </w:r>
      <w:r w:rsidRPr="00E97CDD">
        <w:rPr>
          <w:spacing w:val="33"/>
          <w:sz w:val="22"/>
          <w:szCs w:val="22"/>
        </w:rPr>
        <w:t xml:space="preserve"> </w:t>
      </w:r>
      <w:r w:rsidRPr="00E97CDD">
        <w:rPr>
          <w:spacing w:val="-1"/>
          <w:sz w:val="22"/>
          <w:szCs w:val="22"/>
        </w:rPr>
        <w:t>внутренний</w:t>
      </w:r>
      <w:r w:rsidRPr="00E97CDD">
        <w:rPr>
          <w:spacing w:val="35"/>
          <w:sz w:val="22"/>
          <w:szCs w:val="22"/>
        </w:rPr>
        <w:t xml:space="preserve"> </w:t>
      </w:r>
      <w:r w:rsidRPr="00E97CDD">
        <w:rPr>
          <w:spacing w:val="-1"/>
          <w:sz w:val="22"/>
          <w:szCs w:val="22"/>
        </w:rPr>
        <w:t>номер</w:t>
      </w:r>
      <w:r w:rsidRPr="00E97CDD">
        <w:rPr>
          <w:spacing w:val="33"/>
          <w:sz w:val="22"/>
          <w:szCs w:val="22"/>
        </w:rPr>
        <w:t xml:space="preserve"> </w:t>
      </w:r>
      <w:r w:rsidRPr="00E97CDD">
        <w:rPr>
          <w:spacing w:val="-1"/>
          <w:sz w:val="22"/>
          <w:szCs w:val="22"/>
        </w:rPr>
        <w:t>звонящего</w:t>
      </w:r>
      <w:r w:rsidRPr="00E97CDD">
        <w:rPr>
          <w:spacing w:val="34"/>
          <w:sz w:val="22"/>
          <w:szCs w:val="22"/>
        </w:rPr>
        <w:t xml:space="preserve"> </w:t>
      </w:r>
      <w:r w:rsidRPr="00E97CDD">
        <w:rPr>
          <w:spacing w:val="-1"/>
          <w:sz w:val="22"/>
          <w:szCs w:val="22"/>
        </w:rPr>
        <w:t>сотрудника</w:t>
      </w:r>
      <w:r w:rsidRPr="00E97CDD">
        <w:rPr>
          <w:spacing w:val="31"/>
          <w:sz w:val="22"/>
          <w:szCs w:val="22"/>
        </w:rPr>
        <w:t xml:space="preserve"> </w:t>
      </w:r>
      <w:r w:rsidRPr="00E97CDD">
        <w:rPr>
          <w:spacing w:val="-1"/>
          <w:sz w:val="22"/>
          <w:szCs w:val="22"/>
        </w:rPr>
        <w:t>Банка</w:t>
      </w:r>
      <w:r w:rsidRPr="00E97CDD">
        <w:rPr>
          <w:spacing w:val="32"/>
          <w:sz w:val="22"/>
          <w:szCs w:val="22"/>
        </w:rPr>
        <w:t xml:space="preserve"> </w:t>
      </w:r>
      <w:r w:rsidRPr="00E97CDD">
        <w:rPr>
          <w:sz w:val="22"/>
          <w:szCs w:val="22"/>
        </w:rPr>
        <w:t>и</w:t>
      </w:r>
      <w:r w:rsidRPr="00E97CDD">
        <w:rPr>
          <w:spacing w:val="34"/>
          <w:sz w:val="22"/>
          <w:szCs w:val="22"/>
        </w:rPr>
        <w:t xml:space="preserve"> </w:t>
      </w:r>
      <w:r w:rsidRPr="00E97CDD">
        <w:rPr>
          <w:spacing w:val="-1"/>
          <w:sz w:val="22"/>
          <w:szCs w:val="22"/>
        </w:rPr>
        <w:t>осуществить</w:t>
      </w:r>
      <w:r w:rsidRPr="00E97CDD">
        <w:rPr>
          <w:spacing w:val="80"/>
          <w:sz w:val="22"/>
          <w:szCs w:val="22"/>
        </w:rPr>
        <w:t xml:space="preserve"> </w:t>
      </w:r>
      <w:r w:rsidRPr="00E97CDD">
        <w:rPr>
          <w:spacing w:val="-1"/>
          <w:sz w:val="22"/>
          <w:szCs w:val="22"/>
        </w:rPr>
        <w:t>обратный</w:t>
      </w:r>
      <w:r w:rsidRPr="00E97CDD">
        <w:rPr>
          <w:spacing w:val="48"/>
          <w:sz w:val="22"/>
          <w:szCs w:val="22"/>
        </w:rPr>
        <w:t xml:space="preserve"> </w:t>
      </w:r>
      <w:r w:rsidRPr="00E97CDD">
        <w:rPr>
          <w:spacing w:val="-1"/>
          <w:sz w:val="22"/>
          <w:szCs w:val="22"/>
        </w:rPr>
        <w:t>звонок</w:t>
      </w:r>
      <w:r w:rsidRPr="00E97CDD">
        <w:rPr>
          <w:spacing w:val="46"/>
          <w:sz w:val="22"/>
          <w:szCs w:val="22"/>
        </w:rPr>
        <w:t xml:space="preserve"> </w:t>
      </w:r>
      <w:r w:rsidRPr="00E97CDD">
        <w:rPr>
          <w:sz w:val="22"/>
          <w:szCs w:val="22"/>
        </w:rPr>
        <w:t>на</w:t>
      </w:r>
      <w:r w:rsidRPr="00E97CDD">
        <w:rPr>
          <w:spacing w:val="45"/>
          <w:sz w:val="22"/>
          <w:szCs w:val="22"/>
        </w:rPr>
        <w:t xml:space="preserve"> </w:t>
      </w:r>
      <w:r w:rsidRPr="00E97CDD">
        <w:rPr>
          <w:spacing w:val="-1"/>
          <w:sz w:val="22"/>
          <w:szCs w:val="22"/>
        </w:rPr>
        <w:t>номер</w:t>
      </w:r>
      <w:r w:rsidRPr="00E97CDD">
        <w:rPr>
          <w:spacing w:val="48"/>
          <w:sz w:val="22"/>
          <w:szCs w:val="22"/>
        </w:rPr>
        <w:t xml:space="preserve"> </w:t>
      </w:r>
      <w:r w:rsidRPr="00A850A2">
        <w:rPr>
          <w:spacing w:val="-1"/>
          <w:sz w:val="22"/>
          <w:szCs w:val="22"/>
        </w:rPr>
        <w:t>Контакт-центр</w:t>
      </w:r>
      <w:r w:rsidRPr="00E97CDD">
        <w:rPr>
          <w:spacing w:val="47"/>
          <w:sz w:val="22"/>
          <w:szCs w:val="22"/>
        </w:rPr>
        <w:t xml:space="preserve"> </w:t>
      </w:r>
      <w:r w:rsidRPr="00E97CDD">
        <w:rPr>
          <w:spacing w:val="-1"/>
          <w:sz w:val="22"/>
          <w:szCs w:val="22"/>
        </w:rPr>
        <w:t>для</w:t>
      </w:r>
      <w:r w:rsidRPr="00E97CDD">
        <w:rPr>
          <w:spacing w:val="52"/>
          <w:sz w:val="22"/>
          <w:szCs w:val="22"/>
        </w:rPr>
        <w:t xml:space="preserve"> </w:t>
      </w:r>
      <w:r w:rsidRPr="00E97CDD">
        <w:rPr>
          <w:spacing w:val="-1"/>
          <w:sz w:val="22"/>
          <w:szCs w:val="22"/>
        </w:rPr>
        <w:t>последующий</w:t>
      </w:r>
      <w:r w:rsidRPr="00E97CDD">
        <w:rPr>
          <w:spacing w:val="48"/>
          <w:sz w:val="22"/>
          <w:szCs w:val="22"/>
        </w:rPr>
        <w:t xml:space="preserve"> </w:t>
      </w:r>
      <w:r w:rsidRPr="00E97CDD">
        <w:rPr>
          <w:spacing w:val="-1"/>
          <w:sz w:val="22"/>
          <w:szCs w:val="22"/>
        </w:rPr>
        <w:t>связи</w:t>
      </w:r>
      <w:r w:rsidR="008D658F">
        <w:rPr>
          <w:spacing w:val="-1"/>
          <w:sz w:val="22"/>
          <w:szCs w:val="22"/>
        </w:rPr>
        <w:t>,</w:t>
      </w:r>
      <w:r w:rsidRPr="00E97CDD">
        <w:rPr>
          <w:spacing w:val="49"/>
          <w:sz w:val="22"/>
          <w:szCs w:val="22"/>
        </w:rPr>
        <w:t xml:space="preserve"> </w:t>
      </w:r>
      <w:r w:rsidRPr="00E97CDD">
        <w:rPr>
          <w:sz w:val="22"/>
          <w:szCs w:val="22"/>
        </w:rPr>
        <w:t>с</w:t>
      </w:r>
      <w:r w:rsidRPr="00E97CDD">
        <w:rPr>
          <w:spacing w:val="50"/>
          <w:sz w:val="22"/>
          <w:szCs w:val="22"/>
        </w:rPr>
        <w:t xml:space="preserve"> </w:t>
      </w:r>
      <w:r w:rsidRPr="00E97CDD">
        <w:rPr>
          <w:spacing w:val="-2"/>
          <w:sz w:val="22"/>
          <w:szCs w:val="22"/>
        </w:rPr>
        <w:t>указанием</w:t>
      </w:r>
      <w:r w:rsidRPr="00E97CDD">
        <w:rPr>
          <w:spacing w:val="46"/>
          <w:sz w:val="22"/>
          <w:szCs w:val="22"/>
        </w:rPr>
        <w:t xml:space="preserve"> </w:t>
      </w:r>
      <w:r w:rsidRPr="00E97CDD">
        <w:rPr>
          <w:sz w:val="22"/>
          <w:szCs w:val="22"/>
        </w:rPr>
        <w:t>внутреннего</w:t>
      </w:r>
      <w:r w:rsidRPr="00E97CDD">
        <w:rPr>
          <w:spacing w:val="59"/>
          <w:sz w:val="22"/>
          <w:szCs w:val="22"/>
        </w:rPr>
        <w:t xml:space="preserve"> </w:t>
      </w:r>
      <w:r w:rsidRPr="00E97CDD">
        <w:rPr>
          <w:spacing w:val="-2"/>
          <w:sz w:val="22"/>
          <w:szCs w:val="22"/>
        </w:rPr>
        <w:t>номера.</w:t>
      </w:r>
      <w:r w:rsidRPr="00E97CDD">
        <w:rPr>
          <w:spacing w:val="42"/>
          <w:sz w:val="22"/>
          <w:szCs w:val="22"/>
        </w:rPr>
        <w:t xml:space="preserve"> </w:t>
      </w:r>
      <w:r w:rsidRPr="00E97CDD">
        <w:rPr>
          <w:spacing w:val="-1"/>
          <w:sz w:val="22"/>
          <w:szCs w:val="22"/>
        </w:rPr>
        <w:t>Кроме</w:t>
      </w:r>
      <w:r w:rsidRPr="00E97CDD">
        <w:rPr>
          <w:spacing w:val="41"/>
          <w:sz w:val="22"/>
          <w:szCs w:val="22"/>
        </w:rPr>
        <w:t xml:space="preserve"> </w:t>
      </w:r>
      <w:r w:rsidRPr="00E97CDD">
        <w:rPr>
          <w:sz w:val="22"/>
          <w:szCs w:val="22"/>
        </w:rPr>
        <w:t>того,</w:t>
      </w:r>
      <w:r w:rsidRPr="00E97CDD">
        <w:rPr>
          <w:spacing w:val="42"/>
          <w:sz w:val="22"/>
          <w:szCs w:val="22"/>
        </w:rPr>
        <w:t xml:space="preserve"> </w:t>
      </w:r>
      <w:r w:rsidRPr="00E97CDD">
        <w:rPr>
          <w:sz w:val="22"/>
          <w:szCs w:val="22"/>
        </w:rPr>
        <w:t>в</w:t>
      </w:r>
      <w:r w:rsidRPr="00E97CDD">
        <w:rPr>
          <w:spacing w:val="44"/>
          <w:sz w:val="22"/>
          <w:szCs w:val="22"/>
        </w:rPr>
        <w:t xml:space="preserve"> </w:t>
      </w:r>
      <w:r w:rsidRPr="00E97CDD">
        <w:rPr>
          <w:spacing w:val="-2"/>
          <w:sz w:val="22"/>
          <w:szCs w:val="22"/>
        </w:rPr>
        <w:t>случае</w:t>
      </w:r>
      <w:r w:rsidRPr="00E97CDD">
        <w:rPr>
          <w:spacing w:val="40"/>
          <w:sz w:val="22"/>
          <w:szCs w:val="22"/>
        </w:rPr>
        <w:t xml:space="preserve"> </w:t>
      </w:r>
      <w:r w:rsidRPr="00E97CDD">
        <w:rPr>
          <w:spacing w:val="-1"/>
          <w:sz w:val="22"/>
          <w:szCs w:val="22"/>
        </w:rPr>
        <w:t>подозрительного</w:t>
      </w:r>
      <w:r w:rsidRPr="00E97CDD">
        <w:rPr>
          <w:spacing w:val="43"/>
          <w:sz w:val="22"/>
          <w:szCs w:val="22"/>
        </w:rPr>
        <w:t xml:space="preserve"> </w:t>
      </w:r>
      <w:r w:rsidRPr="00E97CDD">
        <w:rPr>
          <w:spacing w:val="-1"/>
          <w:sz w:val="22"/>
          <w:szCs w:val="22"/>
        </w:rPr>
        <w:t>звонка</w:t>
      </w:r>
      <w:r w:rsidRPr="00E97CDD">
        <w:rPr>
          <w:spacing w:val="40"/>
          <w:sz w:val="22"/>
          <w:szCs w:val="22"/>
        </w:rPr>
        <w:t xml:space="preserve"> </w:t>
      </w:r>
      <w:r w:rsidRPr="00E97CDD">
        <w:rPr>
          <w:sz w:val="22"/>
          <w:szCs w:val="22"/>
        </w:rPr>
        <w:t>клиенту</w:t>
      </w:r>
      <w:r w:rsidRPr="00E97CDD">
        <w:rPr>
          <w:spacing w:val="33"/>
          <w:sz w:val="22"/>
          <w:szCs w:val="22"/>
        </w:rPr>
        <w:t xml:space="preserve"> </w:t>
      </w:r>
      <w:r w:rsidRPr="00E97CDD">
        <w:rPr>
          <w:spacing w:val="-1"/>
          <w:sz w:val="22"/>
          <w:szCs w:val="22"/>
        </w:rPr>
        <w:t>необходимо</w:t>
      </w:r>
      <w:r w:rsidRPr="00E97CDD">
        <w:rPr>
          <w:spacing w:val="42"/>
          <w:sz w:val="22"/>
          <w:szCs w:val="22"/>
        </w:rPr>
        <w:t xml:space="preserve"> </w:t>
      </w:r>
      <w:r w:rsidRPr="00E97CDD">
        <w:rPr>
          <w:spacing w:val="-2"/>
          <w:sz w:val="22"/>
          <w:szCs w:val="22"/>
        </w:rPr>
        <w:t>уведомить</w:t>
      </w:r>
      <w:r w:rsidRPr="00E97CDD">
        <w:rPr>
          <w:spacing w:val="44"/>
          <w:sz w:val="22"/>
          <w:szCs w:val="22"/>
        </w:rPr>
        <w:t xml:space="preserve"> </w:t>
      </w:r>
      <w:r w:rsidRPr="00E97CDD">
        <w:rPr>
          <w:sz w:val="22"/>
          <w:szCs w:val="22"/>
        </w:rPr>
        <w:t>Банк</w:t>
      </w:r>
      <w:r w:rsidRPr="00E97CDD">
        <w:rPr>
          <w:spacing w:val="40"/>
          <w:sz w:val="22"/>
          <w:szCs w:val="22"/>
        </w:rPr>
        <w:t xml:space="preserve"> </w:t>
      </w:r>
      <w:r w:rsidRPr="00E97CDD">
        <w:rPr>
          <w:sz w:val="22"/>
          <w:szCs w:val="22"/>
        </w:rPr>
        <w:t>о</w:t>
      </w:r>
      <w:r w:rsidRPr="00E97CDD">
        <w:rPr>
          <w:spacing w:val="70"/>
          <w:sz w:val="22"/>
          <w:szCs w:val="22"/>
        </w:rPr>
        <w:t xml:space="preserve"> </w:t>
      </w:r>
      <w:r w:rsidRPr="00E97CDD">
        <w:rPr>
          <w:spacing w:val="-1"/>
          <w:sz w:val="22"/>
          <w:szCs w:val="22"/>
        </w:rPr>
        <w:t>содержании</w:t>
      </w:r>
      <w:r w:rsidRPr="00E97CDD">
        <w:rPr>
          <w:spacing w:val="11"/>
          <w:sz w:val="22"/>
          <w:szCs w:val="22"/>
        </w:rPr>
        <w:t xml:space="preserve"> </w:t>
      </w:r>
      <w:r w:rsidRPr="00E97CDD">
        <w:rPr>
          <w:spacing w:val="-1"/>
          <w:sz w:val="22"/>
          <w:szCs w:val="22"/>
        </w:rPr>
        <w:t>разговора,</w:t>
      </w:r>
      <w:r w:rsidRPr="00E97CDD">
        <w:rPr>
          <w:spacing w:val="9"/>
          <w:sz w:val="22"/>
          <w:szCs w:val="22"/>
        </w:rPr>
        <w:t xml:space="preserve"> </w:t>
      </w:r>
      <w:r w:rsidRPr="00E97CDD">
        <w:rPr>
          <w:spacing w:val="-2"/>
          <w:sz w:val="22"/>
          <w:szCs w:val="22"/>
        </w:rPr>
        <w:t>дате</w:t>
      </w:r>
      <w:r w:rsidRPr="00E97CDD">
        <w:rPr>
          <w:spacing w:val="8"/>
          <w:sz w:val="22"/>
          <w:szCs w:val="22"/>
        </w:rPr>
        <w:t xml:space="preserve"> </w:t>
      </w:r>
      <w:r w:rsidRPr="00E97CDD">
        <w:rPr>
          <w:sz w:val="22"/>
          <w:szCs w:val="22"/>
        </w:rPr>
        <w:t>и</w:t>
      </w:r>
      <w:r w:rsidRPr="00E97CDD">
        <w:rPr>
          <w:spacing w:val="11"/>
          <w:sz w:val="22"/>
          <w:szCs w:val="22"/>
        </w:rPr>
        <w:t xml:space="preserve"> </w:t>
      </w:r>
      <w:r w:rsidRPr="00E97CDD">
        <w:rPr>
          <w:sz w:val="22"/>
          <w:szCs w:val="22"/>
        </w:rPr>
        <w:t>времени</w:t>
      </w:r>
      <w:r w:rsidRPr="00E97CDD">
        <w:rPr>
          <w:spacing w:val="11"/>
          <w:sz w:val="22"/>
          <w:szCs w:val="22"/>
        </w:rPr>
        <w:t xml:space="preserve"> </w:t>
      </w:r>
      <w:r w:rsidRPr="00E97CDD">
        <w:rPr>
          <w:spacing w:val="-1"/>
          <w:sz w:val="22"/>
          <w:szCs w:val="22"/>
        </w:rPr>
        <w:t>звонка,</w:t>
      </w:r>
      <w:r w:rsidRPr="00E97CDD">
        <w:rPr>
          <w:spacing w:val="14"/>
          <w:sz w:val="22"/>
          <w:szCs w:val="22"/>
        </w:rPr>
        <w:t xml:space="preserve"> </w:t>
      </w:r>
      <w:r w:rsidRPr="00E97CDD">
        <w:rPr>
          <w:spacing w:val="-2"/>
          <w:sz w:val="22"/>
          <w:szCs w:val="22"/>
        </w:rPr>
        <w:t>номере</w:t>
      </w:r>
      <w:r w:rsidRPr="00E97CDD">
        <w:rPr>
          <w:spacing w:val="8"/>
          <w:sz w:val="22"/>
          <w:szCs w:val="22"/>
        </w:rPr>
        <w:t xml:space="preserve"> </w:t>
      </w:r>
      <w:r w:rsidRPr="00E97CDD">
        <w:rPr>
          <w:spacing w:val="-1"/>
          <w:sz w:val="22"/>
          <w:szCs w:val="22"/>
        </w:rPr>
        <w:t>телефона,</w:t>
      </w:r>
      <w:r w:rsidRPr="00E97CDD">
        <w:rPr>
          <w:spacing w:val="9"/>
          <w:sz w:val="22"/>
          <w:szCs w:val="22"/>
        </w:rPr>
        <w:t xml:space="preserve"> </w:t>
      </w:r>
      <w:r w:rsidRPr="00E97CDD">
        <w:rPr>
          <w:sz w:val="22"/>
          <w:szCs w:val="22"/>
        </w:rPr>
        <w:t>с</w:t>
      </w:r>
      <w:r w:rsidRPr="00E97CDD">
        <w:rPr>
          <w:spacing w:val="8"/>
          <w:sz w:val="22"/>
          <w:szCs w:val="22"/>
        </w:rPr>
        <w:t xml:space="preserve"> </w:t>
      </w:r>
      <w:r w:rsidRPr="00E97CDD">
        <w:rPr>
          <w:sz w:val="22"/>
          <w:szCs w:val="22"/>
        </w:rPr>
        <w:t>которого</w:t>
      </w:r>
      <w:r w:rsidRPr="00E97CDD">
        <w:rPr>
          <w:spacing w:val="9"/>
          <w:sz w:val="22"/>
          <w:szCs w:val="22"/>
        </w:rPr>
        <w:t xml:space="preserve"> </w:t>
      </w:r>
      <w:r w:rsidRPr="00E97CDD">
        <w:rPr>
          <w:spacing w:val="-1"/>
          <w:sz w:val="22"/>
          <w:szCs w:val="22"/>
        </w:rPr>
        <w:t>осуществлялся</w:t>
      </w:r>
      <w:r w:rsidRPr="00E97CDD">
        <w:rPr>
          <w:spacing w:val="43"/>
          <w:sz w:val="22"/>
          <w:szCs w:val="22"/>
        </w:rPr>
        <w:t xml:space="preserve"> </w:t>
      </w:r>
      <w:r w:rsidRPr="00E97CDD">
        <w:rPr>
          <w:spacing w:val="-2"/>
          <w:sz w:val="22"/>
          <w:szCs w:val="22"/>
        </w:rPr>
        <w:t>звонок.</w:t>
      </w:r>
    </w:p>
    <w:p w:rsidR="00F10548" w:rsidRPr="00E97CDD" w:rsidRDefault="00F10548" w:rsidP="00F10548">
      <w:pPr>
        <w:pStyle w:val="a"/>
        <w:ind w:firstLine="873"/>
        <w:outlineLvl w:val="4"/>
        <w:rPr>
          <w:rFonts w:eastAsia="Times New Roman"/>
          <w:b/>
          <w:bCs/>
          <w:sz w:val="22"/>
        </w:rPr>
      </w:pPr>
      <w:r w:rsidRPr="00E97CDD">
        <w:rPr>
          <w:b/>
          <w:bCs/>
          <w:sz w:val="22"/>
        </w:rPr>
        <w:t xml:space="preserve">Прочие рекомендации: </w:t>
      </w:r>
    </w:p>
    <w:p w:rsidR="00F10548" w:rsidRPr="00E97CDD" w:rsidRDefault="00F10548" w:rsidP="00F10548">
      <w:pPr>
        <w:suppressAutoHyphens/>
        <w:ind w:left="142" w:firstLine="735"/>
        <w:contextualSpacing/>
        <w:jc w:val="both"/>
        <w:rPr>
          <w:rFonts w:ascii="Times New Roman" w:eastAsia="Times New Roman" w:hAnsi="Times New Roman" w:cs="Times New Roman"/>
          <w:b/>
          <w:lang w:eastAsia="ru-RU"/>
        </w:rPr>
      </w:pPr>
      <w:r w:rsidRPr="00E97CDD">
        <w:rPr>
          <w:rFonts w:ascii="Times New Roman" w:eastAsia="Wingdings" w:hAnsi="Times New Roman" w:cs="Wingdings"/>
          <w:b/>
          <w:lang w:eastAsia="ru-RU"/>
        </w:rPr>
        <w:lastRenderedPageBreak/>
        <w:t xml:space="preserve">При ошибке и (или) сбое в работе аппаратно-программного обеспечения системы ДБО, которые могут привести к нарушению целостности данных, обязательно позвоните в банк и убедитесь, что не произошло несанкционированного использования системы ДБО. </w:t>
      </w:r>
    </w:p>
    <w:p w:rsidR="00F10548" w:rsidRPr="00E97CDD" w:rsidRDefault="00F10548" w:rsidP="00F10548">
      <w:pPr>
        <w:suppressAutoHyphens/>
        <w:ind w:left="142" w:firstLine="735"/>
        <w:contextualSpacing/>
        <w:jc w:val="both"/>
        <w:rPr>
          <w:rFonts w:ascii="Times New Roman" w:eastAsia="Times New Roman" w:hAnsi="Times New Roman" w:cs="Times New Roman"/>
          <w:b/>
          <w:lang w:eastAsia="ru-RU"/>
        </w:rPr>
      </w:pPr>
      <w:r w:rsidRPr="00E97CDD">
        <w:rPr>
          <w:rFonts w:ascii="Times New Roman" w:eastAsia="Wingdings" w:hAnsi="Times New Roman" w:cs="Wingdings"/>
          <w:b/>
          <w:bCs/>
          <w:lang w:eastAsia="ru-RU"/>
        </w:rPr>
        <w:t xml:space="preserve">Регулярно контролируйте состояние своих счетов и незамедлительно информируйте обслуживающее подразделение Банка обо всех подозрительных или несанкционированных операциях. </w:t>
      </w:r>
    </w:p>
    <w:p w:rsidR="00F10548" w:rsidRPr="00E97CDD" w:rsidRDefault="00F10548" w:rsidP="00F10548">
      <w:pPr>
        <w:suppressAutoHyphens/>
        <w:ind w:left="142" w:firstLine="735"/>
        <w:contextualSpacing/>
        <w:jc w:val="both"/>
        <w:rPr>
          <w:b/>
        </w:rPr>
      </w:pPr>
      <w:r w:rsidRPr="00E97CDD">
        <w:rPr>
          <w:rFonts w:ascii="Times New Roman" w:eastAsia="Wingdings" w:hAnsi="Times New Roman" w:cs="Wingdings"/>
          <w:b/>
          <w:bCs/>
          <w:lang w:eastAsia="ru-RU"/>
        </w:rPr>
        <w:t xml:space="preserve">В случаях подозрений на мошеннические действия </w:t>
      </w:r>
      <w:r w:rsidRPr="00E97CDD">
        <w:rPr>
          <w:rFonts w:ascii="Times New Roman" w:eastAsia="Wingdings" w:hAnsi="Times New Roman" w:cs="Wingdings"/>
          <w:b/>
          <w:lang w:eastAsia="ru-RU"/>
        </w:rPr>
        <w:t xml:space="preserve">в системе ДБО </w:t>
      </w:r>
      <w:r w:rsidRPr="00E97CDD">
        <w:rPr>
          <w:rFonts w:ascii="Times New Roman" w:eastAsia="Wingdings" w:hAnsi="Times New Roman" w:cs="Wingdings"/>
          <w:b/>
          <w:bCs/>
          <w:lang w:eastAsia="ru-RU"/>
        </w:rPr>
        <w:t>незамедлительно обращайтесь в ГУ МВД.</w:t>
      </w:r>
    </w:p>
    <w:p w:rsidR="00F10548" w:rsidRDefault="00F10548" w:rsidP="00F10548">
      <w:pPr>
        <w:jc w:val="center"/>
      </w:pPr>
    </w:p>
    <w:sectPr w:rsidR="00F10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AGOpus">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B45B24"/>
    <w:lvl w:ilvl="0">
      <w:start w:val="1"/>
      <w:numFmt w:val="decimal"/>
      <w:pStyle w:val="Caaieiaieoaaeeoueaa"/>
      <w:lvlText w:val="%1."/>
      <w:lvlJc w:val="left"/>
      <w:pPr>
        <w:tabs>
          <w:tab w:val="num" w:pos="0"/>
        </w:tabs>
      </w:pPr>
      <w:rPr>
        <w:rFonts w:cs="Times New Roman" w:hint="default"/>
        <w:sz w:val="24"/>
      </w:rPr>
    </w:lvl>
    <w:lvl w:ilvl="1">
      <w:start w:val="1"/>
      <w:numFmt w:val="decimal"/>
      <w:lvlText w:val="%1.%2"/>
      <w:lvlJc w:val="left"/>
      <w:pPr>
        <w:tabs>
          <w:tab w:val="num" w:pos="0"/>
        </w:tabs>
      </w:pPr>
      <w:rPr>
        <w:rFonts w:cs="Times New Roman" w:hint="default"/>
      </w:rPr>
    </w:lvl>
    <w:lvl w:ilvl="2">
      <w:start w:val="1"/>
      <w:numFmt w:val="decimal"/>
      <w:pStyle w:val="1"/>
      <w:lvlText w:val="%1.%2.%3"/>
      <w:lvlJc w:val="left"/>
      <w:pPr>
        <w:tabs>
          <w:tab w:val="num" w:pos="0"/>
        </w:tabs>
      </w:pPr>
      <w:rPr>
        <w:rFonts w:cs="Times New Roman" w:hint="default"/>
      </w:rPr>
    </w:lvl>
    <w:lvl w:ilvl="3">
      <w:start w:val="1"/>
      <w:numFmt w:val="decimal"/>
      <w:pStyle w:val="2"/>
      <w:lvlText w:val="%1.%2.%3.%4"/>
      <w:lvlJc w:val="left"/>
      <w:pPr>
        <w:tabs>
          <w:tab w:val="num" w:pos="0"/>
        </w:tabs>
      </w:pPr>
      <w:rPr>
        <w:rFonts w:cs="Times New Roman" w:hint="default"/>
      </w:rPr>
    </w:lvl>
    <w:lvl w:ilvl="4">
      <w:start w:val="1"/>
      <w:numFmt w:val="decimal"/>
      <w:pStyle w:val="3"/>
      <w:lvlText w:val="%1.%2.%3.%4.%5"/>
      <w:lvlJc w:val="left"/>
      <w:pPr>
        <w:tabs>
          <w:tab w:val="num" w:pos="0"/>
        </w:tabs>
      </w:pPr>
      <w:rPr>
        <w:rFonts w:cs="Times New Roman" w:hint="default"/>
      </w:rPr>
    </w:lvl>
    <w:lvl w:ilvl="5">
      <w:start w:val="1"/>
      <w:numFmt w:val="decimal"/>
      <w:pStyle w:val="4"/>
      <w:lvlText w:val="%1.%2.%3.%4.%5.%6"/>
      <w:lvlJc w:val="left"/>
      <w:pPr>
        <w:tabs>
          <w:tab w:val="num" w:pos="0"/>
        </w:tabs>
      </w:pPr>
      <w:rPr>
        <w:rFonts w:cs="Times New Roman" w:hint="default"/>
      </w:rPr>
    </w:lvl>
    <w:lvl w:ilvl="6">
      <w:start w:val="1"/>
      <w:numFmt w:val="decimal"/>
      <w:pStyle w:val="5"/>
      <w:lvlText w:val="%1.%2.%3.%4.%5.%6.%7"/>
      <w:lvlJc w:val="left"/>
      <w:pPr>
        <w:tabs>
          <w:tab w:val="num" w:pos="0"/>
        </w:tabs>
      </w:pPr>
      <w:rPr>
        <w:rFonts w:cs="Times New Roman" w:hint="default"/>
      </w:rPr>
    </w:lvl>
    <w:lvl w:ilvl="7">
      <w:start w:val="1"/>
      <w:numFmt w:val="decimal"/>
      <w:pStyle w:val="6"/>
      <w:lvlText w:val="%1.%2.%3.%4.%5.%6.%7.%8"/>
      <w:lvlJc w:val="left"/>
      <w:pPr>
        <w:tabs>
          <w:tab w:val="num" w:pos="0"/>
        </w:tabs>
      </w:pPr>
      <w:rPr>
        <w:rFonts w:cs="Times New Roman" w:hint="default"/>
      </w:rPr>
    </w:lvl>
    <w:lvl w:ilvl="8">
      <w:start w:val="1"/>
      <w:numFmt w:val="decimal"/>
      <w:pStyle w:val="7"/>
      <w:lvlText w:val="%1.%2.%3.%4.%5.%6.%7.%8.%9"/>
      <w:lvlJc w:val="left"/>
      <w:pPr>
        <w:tabs>
          <w:tab w:val="num" w:pos="0"/>
        </w:tabs>
      </w:pPr>
      <w:rPr>
        <w:rFonts w:cs="Times New Roman" w:hint="default"/>
      </w:rPr>
    </w:lvl>
  </w:abstractNum>
  <w:abstractNum w:abstractNumId="1" w15:restartNumberingAfterBreak="0">
    <w:nsid w:val="00000002"/>
    <w:multiLevelType w:val="multilevel"/>
    <w:tmpl w:val="535677A2"/>
    <w:name w:val="Љ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i w:val="0"/>
      </w:rPr>
    </w:lvl>
    <w:lvl w:ilvl="3">
      <w:start w:val="1"/>
      <w:numFmt w:val="decimal"/>
      <w:lvlText w:val="%4."/>
      <w:lvlJc w:val="left"/>
      <w:pPr>
        <w:ind w:left="2880" w:hanging="360"/>
      </w:pPr>
      <w:rPr>
        <w:b/>
        <w:bCs/>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5"/>
    <w:multiLevelType w:val="multilevel"/>
    <w:tmpl w:val="00000005"/>
    <w:name w:val="WW8Num5"/>
    <w:lvl w:ilvl="0">
      <w:start w:val="1"/>
      <w:numFmt w:val="bullet"/>
      <w:lvlText w:val="В"/>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15:restartNumberingAfterBreak="0">
    <w:nsid w:val="00000007"/>
    <w:multiLevelType w:val="multilevel"/>
    <w:tmpl w:val="00000007"/>
    <w:name w:val="WW8Num7"/>
    <w:lvl w:ilvl="0">
      <w:start w:val="1"/>
      <w:numFmt w:val="bullet"/>
      <w:lvlText w:val="Б"/>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15:restartNumberingAfterBreak="0">
    <w:nsid w:val="00000009"/>
    <w:multiLevelType w:val="multilevel"/>
    <w:tmpl w:val="00000009"/>
    <w:name w:val="WW8Num9"/>
    <w:lvl w:ilvl="0">
      <w:start w:val="1"/>
      <w:numFmt w:val="bullet"/>
      <w:lvlText w:val=""/>
      <w:lvlJc w:val="left"/>
      <w:pPr>
        <w:tabs>
          <w:tab w:val="num" w:pos="1496"/>
        </w:tabs>
        <w:ind w:left="1496" w:hanging="360"/>
      </w:pPr>
      <w:rPr>
        <w:rFonts w:ascii="Symbol" w:hAnsi="Symbol" w:cs="Symbol" w:hint="default"/>
      </w:rPr>
    </w:lvl>
    <w:lvl w:ilvl="1">
      <w:start w:val="1"/>
      <w:numFmt w:val="bullet"/>
      <w:lvlText w:val="–"/>
      <w:lvlJc w:val="left"/>
      <w:pPr>
        <w:tabs>
          <w:tab w:val="num" w:pos="2216"/>
        </w:tabs>
        <w:ind w:left="2216" w:hanging="360"/>
      </w:pPr>
      <w:rPr>
        <w:rFonts w:ascii="Times New Roman" w:hAnsi="Times New Roman" w:cs="Times New Roman" w:hint="default"/>
      </w:rPr>
    </w:lvl>
    <w:lvl w:ilvl="2">
      <w:start w:val="1"/>
      <w:numFmt w:val="bullet"/>
      <w:lvlText w:val=""/>
      <w:lvlJc w:val="left"/>
      <w:pPr>
        <w:tabs>
          <w:tab w:val="num" w:pos="2936"/>
        </w:tabs>
        <w:ind w:left="2936" w:hanging="360"/>
      </w:pPr>
      <w:rPr>
        <w:rFonts w:ascii="Wingdings" w:hAnsi="Wingdings" w:cs="Wingdings" w:hint="default"/>
      </w:rPr>
    </w:lvl>
    <w:lvl w:ilvl="3">
      <w:start w:val="1"/>
      <w:numFmt w:val="bullet"/>
      <w:lvlText w:val=""/>
      <w:lvlJc w:val="left"/>
      <w:pPr>
        <w:tabs>
          <w:tab w:val="num" w:pos="3656"/>
        </w:tabs>
        <w:ind w:left="3656" w:hanging="360"/>
      </w:pPr>
      <w:rPr>
        <w:rFonts w:ascii="Symbol" w:hAnsi="Symbol" w:cs="Symbol" w:hint="default"/>
      </w:rPr>
    </w:lvl>
    <w:lvl w:ilvl="4">
      <w:start w:val="1"/>
      <w:numFmt w:val="bullet"/>
      <w:lvlText w:val="o"/>
      <w:lvlJc w:val="left"/>
      <w:pPr>
        <w:tabs>
          <w:tab w:val="num" w:pos="4376"/>
        </w:tabs>
        <w:ind w:left="4376" w:hanging="360"/>
      </w:pPr>
      <w:rPr>
        <w:rFonts w:ascii="Courier New" w:hAnsi="Courier New" w:cs="Courier New" w:hint="default"/>
      </w:rPr>
    </w:lvl>
    <w:lvl w:ilvl="5">
      <w:start w:val="1"/>
      <w:numFmt w:val="bullet"/>
      <w:lvlText w:val=""/>
      <w:lvlJc w:val="left"/>
      <w:pPr>
        <w:tabs>
          <w:tab w:val="num" w:pos="5096"/>
        </w:tabs>
        <w:ind w:left="5096" w:hanging="360"/>
      </w:pPr>
      <w:rPr>
        <w:rFonts w:ascii="Wingdings" w:hAnsi="Wingdings" w:cs="Wingdings" w:hint="default"/>
      </w:rPr>
    </w:lvl>
    <w:lvl w:ilvl="6">
      <w:start w:val="1"/>
      <w:numFmt w:val="bullet"/>
      <w:lvlText w:val=""/>
      <w:lvlJc w:val="left"/>
      <w:pPr>
        <w:tabs>
          <w:tab w:val="num" w:pos="5816"/>
        </w:tabs>
        <w:ind w:left="5816" w:hanging="360"/>
      </w:pPr>
      <w:rPr>
        <w:rFonts w:ascii="Symbol" w:hAnsi="Symbol" w:cs="Symbol" w:hint="default"/>
      </w:rPr>
    </w:lvl>
    <w:lvl w:ilvl="7">
      <w:start w:val="1"/>
      <w:numFmt w:val="bullet"/>
      <w:lvlText w:val="o"/>
      <w:lvlJc w:val="left"/>
      <w:pPr>
        <w:tabs>
          <w:tab w:val="num" w:pos="6536"/>
        </w:tabs>
        <w:ind w:left="6536" w:hanging="360"/>
      </w:pPr>
      <w:rPr>
        <w:rFonts w:ascii="Courier New" w:hAnsi="Courier New" w:cs="Courier New" w:hint="default"/>
      </w:rPr>
    </w:lvl>
    <w:lvl w:ilvl="8">
      <w:start w:val="1"/>
      <w:numFmt w:val="bullet"/>
      <w:lvlText w:val=""/>
      <w:lvlJc w:val="left"/>
      <w:pPr>
        <w:tabs>
          <w:tab w:val="num" w:pos="7256"/>
        </w:tabs>
        <w:ind w:left="7256" w:hanging="360"/>
      </w:pPr>
      <w:rPr>
        <w:rFonts w:ascii="Wingdings" w:hAnsi="Wingdings" w:cs="Wingdings" w:hint="default"/>
      </w:rPr>
    </w:lvl>
  </w:abstractNum>
  <w:abstractNum w:abstractNumId="6" w15:restartNumberingAfterBreak="0">
    <w:nsid w:val="0000000A"/>
    <w:multiLevelType w:val="multilevel"/>
    <w:tmpl w:val="0000000A"/>
    <w:name w:val="WW8Num10"/>
    <w:lvl w:ilvl="0">
      <w:start w:val="1"/>
      <w:numFmt w:val="bullet"/>
      <w:lvlText w:val="Г"/>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7" w15:restartNumberingAfterBreak="0">
    <w:nsid w:val="0000000B"/>
    <w:multiLevelType w:val="multilevel"/>
    <w:tmpl w:val="0000000B"/>
    <w:name w:val="WW8Num11"/>
    <w:lvl w:ilvl="0">
      <w:start w:val="1"/>
      <w:numFmt w:val="bullet"/>
      <w:lvlText w:val="Д"/>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8" w15:restartNumberingAfterBreak="0">
    <w:nsid w:val="040904AD"/>
    <w:multiLevelType w:val="multilevel"/>
    <w:tmpl w:val="8DDA4F50"/>
    <w:lvl w:ilvl="0">
      <w:start w:val="1"/>
      <w:numFmt w:val="decimal"/>
      <w:lvlText w:val="%1."/>
      <w:lvlJc w:val="left"/>
      <w:pPr>
        <w:ind w:left="116" w:hanging="231"/>
      </w:pPr>
      <w:rPr>
        <w:rFonts w:ascii="Times New Roman" w:eastAsia="Times New Roman" w:hAnsi="Times New Roman" w:hint="default"/>
        <w:b/>
        <w:bCs/>
        <w:sz w:val="23"/>
        <w:szCs w:val="23"/>
      </w:rPr>
    </w:lvl>
    <w:lvl w:ilvl="1">
      <w:start w:val="1"/>
      <w:numFmt w:val="decimal"/>
      <w:pStyle w:val="20"/>
      <w:lvlText w:val="%1.%2."/>
      <w:lvlJc w:val="left"/>
      <w:pPr>
        <w:ind w:left="1230" w:hanging="404"/>
      </w:pPr>
      <w:rPr>
        <w:rFonts w:ascii="Times New Roman" w:eastAsia="Times New Roman" w:hAnsi="Times New Roman" w:hint="default"/>
        <w:b/>
        <w:bCs/>
        <w:i/>
        <w:sz w:val="23"/>
        <w:szCs w:val="23"/>
      </w:rPr>
    </w:lvl>
    <w:lvl w:ilvl="2">
      <w:start w:val="1"/>
      <w:numFmt w:val="decimal"/>
      <w:lvlText w:val="%1.%2.%3."/>
      <w:lvlJc w:val="left"/>
      <w:pPr>
        <w:ind w:left="116" w:hanging="576"/>
      </w:pPr>
      <w:rPr>
        <w:rFonts w:ascii="Times New Roman" w:eastAsia="Times New Roman" w:hAnsi="Times New Roman" w:hint="default"/>
        <w:sz w:val="23"/>
        <w:szCs w:val="23"/>
      </w:rPr>
    </w:lvl>
    <w:lvl w:ilvl="3">
      <w:start w:val="1"/>
      <w:numFmt w:val="bullet"/>
      <w:lvlText w:val="•"/>
      <w:lvlJc w:val="left"/>
      <w:pPr>
        <w:ind w:left="3149" w:hanging="576"/>
      </w:pPr>
      <w:rPr>
        <w:rFonts w:hint="default"/>
      </w:rPr>
    </w:lvl>
    <w:lvl w:ilvl="4">
      <w:start w:val="1"/>
      <w:numFmt w:val="bullet"/>
      <w:lvlText w:val="•"/>
      <w:lvlJc w:val="left"/>
      <w:pPr>
        <w:ind w:left="4108" w:hanging="576"/>
      </w:pPr>
      <w:rPr>
        <w:rFonts w:hint="default"/>
      </w:rPr>
    </w:lvl>
    <w:lvl w:ilvl="5">
      <w:start w:val="1"/>
      <w:numFmt w:val="bullet"/>
      <w:lvlText w:val="•"/>
      <w:lvlJc w:val="left"/>
      <w:pPr>
        <w:ind w:left="5067" w:hanging="576"/>
      </w:pPr>
      <w:rPr>
        <w:rFonts w:hint="default"/>
      </w:rPr>
    </w:lvl>
    <w:lvl w:ilvl="6">
      <w:start w:val="1"/>
      <w:numFmt w:val="bullet"/>
      <w:lvlText w:val="•"/>
      <w:lvlJc w:val="left"/>
      <w:pPr>
        <w:ind w:left="6026" w:hanging="576"/>
      </w:pPr>
      <w:rPr>
        <w:rFonts w:hint="default"/>
      </w:rPr>
    </w:lvl>
    <w:lvl w:ilvl="7">
      <w:start w:val="1"/>
      <w:numFmt w:val="bullet"/>
      <w:lvlText w:val="•"/>
      <w:lvlJc w:val="left"/>
      <w:pPr>
        <w:ind w:left="6986" w:hanging="576"/>
      </w:pPr>
      <w:rPr>
        <w:rFonts w:hint="default"/>
      </w:rPr>
    </w:lvl>
    <w:lvl w:ilvl="8">
      <w:start w:val="1"/>
      <w:numFmt w:val="bullet"/>
      <w:lvlText w:val="•"/>
      <w:lvlJc w:val="left"/>
      <w:pPr>
        <w:ind w:left="7945" w:hanging="576"/>
      </w:pPr>
      <w:rPr>
        <w:rFonts w:hint="default"/>
      </w:rPr>
    </w:lvl>
  </w:abstractNum>
  <w:abstractNum w:abstractNumId="9" w15:restartNumberingAfterBreak="0">
    <w:nsid w:val="0D4F327B"/>
    <w:multiLevelType w:val="multilevel"/>
    <w:tmpl w:val="FCF4E610"/>
    <w:lvl w:ilvl="0">
      <w:start w:val="3"/>
      <w:numFmt w:val="decimal"/>
      <w:lvlText w:val="%1"/>
      <w:lvlJc w:val="left"/>
      <w:pPr>
        <w:ind w:left="116" w:hanging="404"/>
      </w:pPr>
      <w:rPr>
        <w:rFonts w:hint="default"/>
      </w:rPr>
    </w:lvl>
    <w:lvl w:ilvl="1">
      <w:start w:val="4"/>
      <w:numFmt w:val="decimal"/>
      <w:lvlText w:val="%1.%2."/>
      <w:lvlJc w:val="left"/>
      <w:pPr>
        <w:ind w:left="116" w:hanging="404"/>
      </w:pPr>
      <w:rPr>
        <w:rFonts w:ascii="Times New Roman" w:eastAsia="Times New Roman" w:hAnsi="Times New Roman" w:hint="default"/>
        <w:b/>
        <w:bCs/>
        <w:i/>
        <w:sz w:val="23"/>
        <w:szCs w:val="23"/>
      </w:rPr>
    </w:lvl>
    <w:lvl w:ilvl="2">
      <w:start w:val="1"/>
      <w:numFmt w:val="decimal"/>
      <w:lvlText w:val="%1.%2.%3."/>
      <w:lvlJc w:val="left"/>
      <w:pPr>
        <w:ind w:left="116" w:hanging="576"/>
      </w:pPr>
      <w:rPr>
        <w:rFonts w:ascii="Times New Roman" w:eastAsia="Times New Roman" w:hAnsi="Times New Roman" w:hint="default"/>
        <w:sz w:val="23"/>
        <w:szCs w:val="23"/>
      </w:rPr>
    </w:lvl>
    <w:lvl w:ilvl="3">
      <w:start w:val="1"/>
      <w:numFmt w:val="bullet"/>
      <w:lvlText w:val="•"/>
      <w:lvlJc w:val="left"/>
      <w:pPr>
        <w:ind w:left="3040" w:hanging="576"/>
      </w:pPr>
      <w:rPr>
        <w:rFonts w:hint="default"/>
      </w:rPr>
    </w:lvl>
    <w:lvl w:ilvl="4">
      <w:start w:val="1"/>
      <w:numFmt w:val="bullet"/>
      <w:lvlText w:val="•"/>
      <w:lvlJc w:val="left"/>
      <w:pPr>
        <w:ind w:left="4015" w:hanging="576"/>
      </w:pPr>
      <w:rPr>
        <w:rFonts w:hint="default"/>
      </w:rPr>
    </w:lvl>
    <w:lvl w:ilvl="5">
      <w:start w:val="1"/>
      <w:numFmt w:val="bullet"/>
      <w:lvlText w:val="•"/>
      <w:lvlJc w:val="left"/>
      <w:pPr>
        <w:ind w:left="4990" w:hanging="576"/>
      </w:pPr>
      <w:rPr>
        <w:rFonts w:hint="default"/>
      </w:rPr>
    </w:lvl>
    <w:lvl w:ilvl="6">
      <w:start w:val="1"/>
      <w:numFmt w:val="bullet"/>
      <w:lvlText w:val="•"/>
      <w:lvlJc w:val="left"/>
      <w:pPr>
        <w:ind w:left="5965" w:hanging="576"/>
      </w:pPr>
      <w:rPr>
        <w:rFonts w:hint="default"/>
      </w:rPr>
    </w:lvl>
    <w:lvl w:ilvl="7">
      <w:start w:val="1"/>
      <w:numFmt w:val="bullet"/>
      <w:lvlText w:val="•"/>
      <w:lvlJc w:val="left"/>
      <w:pPr>
        <w:ind w:left="6939" w:hanging="576"/>
      </w:pPr>
      <w:rPr>
        <w:rFonts w:hint="default"/>
      </w:rPr>
    </w:lvl>
    <w:lvl w:ilvl="8">
      <w:start w:val="1"/>
      <w:numFmt w:val="bullet"/>
      <w:lvlText w:val="•"/>
      <w:lvlJc w:val="left"/>
      <w:pPr>
        <w:ind w:left="7914" w:hanging="576"/>
      </w:pPr>
      <w:rPr>
        <w:rFonts w:hint="default"/>
      </w:rPr>
    </w:lvl>
  </w:abstractNum>
  <w:abstractNum w:abstractNumId="10" w15:restartNumberingAfterBreak="0">
    <w:nsid w:val="43863E64"/>
    <w:multiLevelType w:val="hybridMultilevel"/>
    <w:tmpl w:val="67FCBBF6"/>
    <w:lvl w:ilvl="0" w:tplc="3AFE87C2">
      <w:start w:val="1"/>
      <w:numFmt w:val="bullet"/>
      <w:lvlText w:val="–"/>
      <w:lvlJc w:val="left"/>
      <w:pPr>
        <w:ind w:left="116" w:hanging="173"/>
      </w:pPr>
      <w:rPr>
        <w:rFonts w:ascii="Times New Roman" w:eastAsia="Times New Roman" w:hAnsi="Times New Roman" w:hint="default"/>
        <w:sz w:val="23"/>
        <w:szCs w:val="23"/>
      </w:rPr>
    </w:lvl>
    <w:lvl w:ilvl="1" w:tplc="81483740">
      <w:start w:val="1"/>
      <w:numFmt w:val="bullet"/>
      <w:lvlText w:val="•"/>
      <w:lvlJc w:val="left"/>
      <w:pPr>
        <w:ind w:left="1091" w:hanging="173"/>
      </w:pPr>
      <w:rPr>
        <w:rFonts w:hint="default"/>
      </w:rPr>
    </w:lvl>
    <w:lvl w:ilvl="2" w:tplc="0CB03222">
      <w:start w:val="1"/>
      <w:numFmt w:val="bullet"/>
      <w:lvlText w:val="•"/>
      <w:lvlJc w:val="left"/>
      <w:pPr>
        <w:ind w:left="2066" w:hanging="173"/>
      </w:pPr>
      <w:rPr>
        <w:rFonts w:hint="default"/>
      </w:rPr>
    </w:lvl>
    <w:lvl w:ilvl="3" w:tplc="C6507162">
      <w:start w:val="1"/>
      <w:numFmt w:val="bullet"/>
      <w:lvlText w:val="•"/>
      <w:lvlJc w:val="left"/>
      <w:pPr>
        <w:ind w:left="3040" w:hanging="173"/>
      </w:pPr>
      <w:rPr>
        <w:rFonts w:hint="default"/>
      </w:rPr>
    </w:lvl>
    <w:lvl w:ilvl="4" w:tplc="5F2C832A">
      <w:start w:val="1"/>
      <w:numFmt w:val="bullet"/>
      <w:lvlText w:val="•"/>
      <w:lvlJc w:val="left"/>
      <w:pPr>
        <w:ind w:left="4015" w:hanging="173"/>
      </w:pPr>
      <w:rPr>
        <w:rFonts w:hint="default"/>
      </w:rPr>
    </w:lvl>
    <w:lvl w:ilvl="5" w:tplc="832A7E68">
      <w:start w:val="1"/>
      <w:numFmt w:val="bullet"/>
      <w:lvlText w:val="•"/>
      <w:lvlJc w:val="left"/>
      <w:pPr>
        <w:ind w:left="4990" w:hanging="173"/>
      </w:pPr>
      <w:rPr>
        <w:rFonts w:hint="default"/>
      </w:rPr>
    </w:lvl>
    <w:lvl w:ilvl="6" w:tplc="C0B2F7D4">
      <w:start w:val="1"/>
      <w:numFmt w:val="bullet"/>
      <w:lvlText w:val="•"/>
      <w:lvlJc w:val="left"/>
      <w:pPr>
        <w:ind w:left="5965" w:hanging="173"/>
      </w:pPr>
      <w:rPr>
        <w:rFonts w:hint="default"/>
      </w:rPr>
    </w:lvl>
    <w:lvl w:ilvl="7" w:tplc="357E7486">
      <w:start w:val="1"/>
      <w:numFmt w:val="bullet"/>
      <w:lvlText w:val="•"/>
      <w:lvlJc w:val="left"/>
      <w:pPr>
        <w:ind w:left="6939" w:hanging="173"/>
      </w:pPr>
      <w:rPr>
        <w:rFonts w:hint="default"/>
      </w:rPr>
    </w:lvl>
    <w:lvl w:ilvl="8" w:tplc="CDC468BA">
      <w:start w:val="1"/>
      <w:numFmt w:val="bullet"/>
      <w:lvlText w:val="•"/>
      <w:lvlJc w:val="left"/>
      <w:pPr>
        <w:ind w:left="7914" w:hanging="173"/>
      </w:pPr>
      <w:rPr>
        <w:rFonts w:hint="default"/>
      </w:rPr>
    </w:lvl>
  </w:abstractNum>
  <w:abstractNum w:abstractNumId="11" w15:restartNumberingAfterBreak="0">
    <w:nsid w:val="514F0B70"/>
    <w:multiLevelType w:val="multilevel"/>
    <w:tmpl w:val="E2102376"/>
    <w:lvl w:ilvl="0">
      <w:start w:val="3"/>
      <w:numFmt w:val="decimal"/>
      <w:lvlText w:val="%1"/>
      <w:lvlJc w:val="left"/>
      <w:pPr>
        <w:ind w:left="1230" w:hanging="404"/>
      </w:pPr>
      <w:rPr>
        <w:rFonts w:hint="default"/>
      </w:rPr>
    </w:lvl>
    <w:lvl w:ilvl="1">
      <w:start w:val="3"/>
      <w:numFmt w:val="decimal"/>
      <w:lvlText w:val="%1.%2."/>
      <w:lvlJc w:val="left"/>
      <w:pPr>
        <w:ind w:left="1230" w:hanging="404"/>
      </w:pPr>
      <w:rPr>
        <w:rFonts w:ascii="Times New Roman" w:eastAsia="Times New Roman" w:hAnsi="Times New Roman" w:hint="default"/>
        <w:b/>
        <w:bCs/>
        <w:i/>
        <w:sz w:val="23"/>
        <w:szCs w:val="23"/>
      </w:rPr>
    </w:lvl>
    <w:lvl w:ilvl="2">
      <w:start w:val="1"/>
      <w:numFmt w:val="decimal"/>
      <w:lvlText w:val="%1.%2.%3."/>
      <w:lvlJc w:val="left"/>
      <w:pPr>
        <w:ind w:left="116" w:hanging="576"/>
      </w:pPr>
      <w:rPr>
        <w:rFonts w:ascii="Times New Roman" w:eastAsia="Times New Roman" w:hAnsi="Times New Roman" w:hint="default"/>
        <w:sz w:val="23"/>
        <w:szCs w:val="23"/>
      </w:rPr>
    </w:lvl>
    <w:lvl w:ilvl="3">
      <w:start w:val="1"/>
      <w:numFmt w:val="bullet"/>
      <w:lvlText w:val="•"/>
      <w:lvlJc w:val="left"/>
      <w:pPr>
        <w:ind w:left="3149" w:hanging="576"/>
      </w:pPr>
      <w:rPr>
        <w:rFonts w:hint="default"/>
      </w:rPr>
    </w:lvl>
    <w:lvl w:ilvl="4">
      <w:start w:val="1"/>
      <w:numFmt w:val="bullet"/>
      <w:lvlText w:val="•"/>
      <w:lvlJc w:val="left"/>
      <w:pPr>
        <w:ind w:left="4108" w:hanging="576"/>
      </w:pPr>
      <w:rPr>
        <w:rFonts w:hint="default"/>
      </w:rPr>
    </w:lvl>
    <w:lvl w:ilvl="5">
      <w:start w:val="1"/>
      <w:numFmt w:val="bullet"/>
      <w:lvlText w:val="•"/>
      <w:lvlJc w:val="left"/>
      <w:pPr>
        <w:ind w:left="5067" w:hanging="576"/>
      </w:pPr>
      <w:rPr>
        <w:rFonts w:hint="default"/>
      </w:rPr>
    </w:lvl>
    <w:lvl w:ilvl="6">
      <w:start w:val="1"/>
      <w:numFmt w:val="bullet"/>
      <w:lvlText w:val="•"/>
      <w:lvlJc w:val="left"/>
      <w:pPr>
        <w:ind w:left="6026" w:hanging="576"/>
      </w:pPr>
      <w:rPr>
        <w:rFonts w:hint="default"/>
      </w:rPr>
    </w:lvl>
    <w:lvl w:ilvl="7">
      <w:start w:val="1"/>
      <w:numFmt w:val="bullet"/>
      <w:lvlText w:val="•"/>
      <w:lvlJc w:val="left"/>
      <w:pPr>
        <w:ind w:left="6986" w:hanging="576"/>
      </w:pPr>
      <w:rPr>
        <w:rFonts w:hint="default"/>
      </w:rPr>
    </w:lvl>
    <w:lvl w:ilvl="8">
      <w:start w:val="1"/>
      <w:numFmt w:val="bullet"/>
      <w:lvlText w:val="•"/>
      <w:lvlJc w:val="left"/>
      <w:pPr>
        <w:ind w:left="7945" w:hanging="576"/>
      </w:pPr>
      <w:rPr>
        <w:rFonts w:hint="default"/>
      </w:rPr>
    </w:lvl>
  </w:abstractNum>
  <w:abstractNum w:abstractNumId="12" w15:restartNumberingAfterBreak="0">
    <w:nsid w:val="52D61241"/>
    <w:multiLevelType w:val="hybridMultilevel"/>
    <w:tmpl w:val="D25C92E0"/>
    <w:lvl w:ilvl="0" w:tplc="322C23A0">
      <w:start w:val="1"/>
      <w:numFmt w:val="decimal"/>
      <w:pStyle w:val="40"/>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87B2A85"/>
    <w:multiLevelType w:val="multilevel"/>
    <w:tmpl w:val="E04AF38C"/>
    <w:lvl w:ilvl="0">
      <w:start w:val="3"/>
      <w:numFmt w:val="decimal"/>
      <w:lvlText w:val="%1"/>
      <w:lvlJc w:val="left"/>
      <w:pPr>
        <w:ind w:left="1230" w:hanging="404"/>
      </w:pPr>
      <w:rPr>
        <w:rFonts w:hint="default"/>
      </w:rPr>
    </w:lvl>
    <w:lvl w:ilvl="1">
      <w:start w:val="2"/>
      <w:numFmt w:val="decimal"/>
      <w:lvlText w:val="%1.%2."/>
      <w:lvlJc w:val="left"/>
      <w:pPr>
        <w:ind w:left="1230" w:hanging="404"/>
      </w:pPr>
      <w:rPr>
        <w:rFonts w:ascii="Times New Roman" w:eastAsia="Times New Roman" w:hAnsi="Times New Roman" w:hint="default"/>
        <w:b/>
        <w:bCs/>
        <w:i/>
        <w:sz w:val="23"/>
        <w:szCs w:val="23"/>
      </w:rPr>
    </w:lvl>
    <w:lvl w:ilvl="2">
      <w:start w:val="1"/>
      <w:numFmt w:val="decimal"/>
      <w:lvlText w:val="%1.%2.%3."/>
      <w:lvlJc w:val="left"/>
      <w:pPr>
        <w:ind w:left="116" w:hanging="576"/>
      </w:pPr>
      <w:rPr>
        <w:rFonts w:ascii="Times New Roman" w:eastAsia="Times New Roman" w:hAnsi="Times New Roman" w:hint="default"/>
        <w:sz w:val="23"/>
        <w:szCs w:val="23"/>
      </w:rPr>
    </w:lvl>
    <w:lvl w:ilvl="3">
      <w:start w:val="1"/>
      <w:numFmt w:val="bullet"/>
      <w:lvlText w:val="•"/>
      <w:lvlJc w:val="left"/>
      <w:pPr>
        <w:ind w:left="3149" w:hanging="576"/>
      </w:pPr>
      <w:rPr>
        <w:rFonts w:hint="default"/>
      </w:rPr>
    </w:lvl>
    <w:lvl w:ilvl="4">
      <w:start w:val="1"/>
      <w:numFmt w:val="bullet"/>
      <w:lvlText w:val="•"/>
      <w:lvlJc w:val="left"/>
      <w:pPr>
        <w:ind w:left="4108" w:hanging="576"/>
      </w:pPr>
      <w:rPr>
        <w:rFonts w:hint="default"/>
      </w:rPr>
    </w:lvl>
    <w:lvl w:ilvl="5">
      <w:start w:val="1"/>
      <w:numFmt w:val="bullet"/>
      <w:lvlText w:val="•"/>
      <w:lvlJc w:val="left"/>
      <w:pPr>
        <w:ind w:left="5067" w:hanging="576"/>
      </w:pPr>
      <w:rPr>
        <w:rFonts w:hint="default"/>
      </w:rPr>
    </w:lvl>
    <w:lvl w:ilvl="6">
      <w:start w:val="1"/>
      <w:numFmt w:val="bullet"/>
      <w:lvlText w:val="•"/>
      <w:lvlJc w:val="left"/>
      <w:pPr>
        <w:ind w:left="6026" w:hanging="576"/>
      </w:pPr>
      <w:rPr>
        <w:rFonts w:hint="default"/>
      </w:rPr>
    </w:lvl>
    <w:lvl w:ilvl="7">
      <w:start w:val="1"/>
      <w:numFmt w:val="bullet"/>
      <w:lvlText w:val="•"/>
      <w:lvlJc w:val="left"/>
      <w:pPr>
        <w:ind w:left="6986" w:hanging="576"/>
      </w:pPr>
      <w:rPr>
        <w:rFonts w:hint="default"/>
      </w:rPr>
    </w:lvl>
    <w:lvl w:ilvl="8">
      <w:start w:val="1"/>
      <w:numFmt w:val="bullet"/>
      <w:lvlText w:val="•"/>
      <w:lvlJc w:val="left"/>
      <w:pPr>
        <w:ind w:left="7945" w:hanging="576"/>
      </w:pPr>
      <w:rPr>
        <w:rFonts w:hint="default"/>
      </w:rPr>
    </w:lvl>
  </w:abstractNum>
  <w:abstractNum w:abstractNumId="14" w15:restartNumberingAfterBreak="0">
    <w:nsid w:val="60CE1AD5"/>
    <w:multiLevelType w:val="multilevel"/>
    <w:tmpl w:val="BC187378"/>
    <w:lvl w:ilvl="0">
      <w:start w:val="2"/>
      <w:numFmt w:val="decimal"/>
      <w:lvlText w:val="%1."/>
      <w:lvlJc w:val="left"/>
      <w:pPr>
        <w:ind w:left="360" w:hanging="360"/>
      </w:pPr>
      <w:rPr>
        <w:strike w:val="0"/>
        <w:dstrike w:val="0"/>
        <w:color w:val="000000"/>
        <w:u w:val="none" w:color="000000"/>
        <w:effect w:val="none"/>
      </w:rPr>
    </w:lvl>
    <w:lvl w:ilvl="1">
      <w:start w:val="1"/>
      <w:numFmt w:val="decimal"/>
      <w:pStyle w:val="30"/>
      <w:lvlText w:val="%1.%2."/>
      <w:lvlJc w:val="left"/>
      <w:pPr>
        <w:ind w:left="360" w:hanging="360"/>
      </w:pPr>
      <w:rPr>
        <w:strike w:val="0"/>
        <w:dstrike w:val="0"/>
        <w:color w:val="000000"/>
        <w:u w:val="none" w:color="000000"/>
        <w:effect w:val="none"/>
      </w:rPr>
    </w:lvl>
    <w:lvl w:ilvl="2">
      <w:start w:val="1"/>
      <w:numFmt w:val="decimal"/>
      <w:lvlText w:val="%1.%2.%3."/>
      <w:lvlJc w:val="left"/>
      <w:pPr>
        <w:ind w:left="720" w:hanging="720"/>
      </w:pPr>
      <w:rPr>
        <w:strike w:val="0"/>
        <w:dstrike w:val="0"/>
        <w:color w:val="000000"/>
        <w:u w:val="none"/>
        <w:effect w:val="none"/>
      </w:rPr>
    </w:lvl>
    <w:lvl w:ilvl="3">
      <w:start w:val="1"/>
      <w:numFmt w:val="decimal"/>
      <w:lvlText w:val="%1.%2.%3.%4."/>
      <w:lvlJc w:val="left"/>
      <w:pPr>
        <w:ind w:left="720" w:hanging="720"/>
      </w:pPr>
      <w:rPr>
        <w:color w:val="000000"/>
        <w:u w:val="single"/>
      </w:rPr>
    </w:lvl>
    <w:lvl w:ilvl="4">
      <w:start w:val="1"/>
      <w:numFmt w:val="decimal"/>
      <w:lvlText w:val="%1.%2.%3.%4.%5."/>
      <w:lvlJc w:val="left"/>
      <w:pPr>
        <w:ind w:left="1080" w:hanging="1080"/>
      </w:pPr>
      <w:rPr>
        <w:color w:val="000000"/>
        <w:u w:val="single"/>
      </w:rPr>
    </w:lvl>
    <w:lvl w:ilvl="5">
      <w:start w:val="1"/>
      <w:numFmt w:val="decimal"/>
      <w:lvlText w:val="%1.%2.%3.%4.%5.%6."/>
      <w:lvlJc w:val="left"/>
      <w:pPr>
        <w:ind w:left="1080" w:hanging="1080"/>
      </w:pPr>
      <w:rPr>
        <w:color w:val="000000"/>
        <w:u w:val="single"/>
      </w:rPr>
    </w:lvl>
    <w:lvl w:ilvl="6">
      <w:start w:val="1"/>
      <w:numFmt w:val="decimal"/>
      <w:lvlText w:val="%1.%2.%3.%4.%5.%6.%7."/>
      <w:lvlJc w:val="left"/>
      <w:pPr>
        <w:ind w:left="1440" w:hanging="1440"/>
      </w:pPr>
      <w:rPr>
        <w:color w:val="000000"/>
        <w:u w:val="single"/>
      </w:rPr>
    </w:lvl>
    <w:lvl w:ilvl="7">
      <w:start w:val="1"/>
      <w:numFmt w:val="decimal"/>
      <w:lvlText w:val="%1.%2.%3.%4.%5.%6.%7.%8."/>
      <w:lvlJc w:val="left"/>
      <w:pPr>
        <w:ind w:left="1440" w:hanging="1440"/>
      </w:pPr>
      <w:rPr>
        <w:color w:val="000000"/>
        <w:u w:val="single"/>
      </w:rPr>
    </w:lvl>
    <w:lvl w:ilvl="8">
      <w:start w:val="1"/>
      <w:numFmt w:val="decimal"/>
      <w:lvlText w:val="%1.%2.%3.%4.%5.%6.%7.%8.%9."/>
      <w:lvlJc w:val="left"/>
      <w:pPr>
        <w:ind w:left="1800" w:hanging="1800"/>
      </w:pPr>
      <w:rPr>
        <w:color w:val="000000"/>
        <w:u w:val="single"/>
      </w:rPr>
    </w:lvl>
  </w:abstractNum>
  <w:abstractNum w:abstractNumId="15" w15:restartNumberingAfterBreak="0">
    <w:nsid w:val="66C55476"/>
    <w:multiLevelType w:val="multilevel"/>
    <w:tmpl w:val="BECAE2FE"/>
    <w:lvl w:ilvl="0">
      <w:start w:val="11"/>
      <w:numFmt w:val="decimal"/>
      <w:lvlText w:val="%1"/>
      <w:lvlJc w:val="left"/>
      <w:pPr>
        <w:ind w:left="118" w:hanging="533"/>
      </w:pPr>
      <w:rPr>
        <w:rFonts w:hint="default"/>
      </w:rPr>
    </w:lvl>
    <w:lvl w:ilvl="1">
      <w:start w:val="1"/>
      <w:numFmt w:val="decimal"/>
      <w:lvlText w:val="%1.%2."/>
      <w:lvlJc w:val="left"/>
      <w:pPr>
        <w:ind w:left="118" w:hanging="533"/>
      </w:pPr>
      <w:rPr>
        <w:rFonts w:ascii="Times New Roman" w:eastAsia="Times New Roman" w:hAnsi="Times New Roman" w:hint="default"/>
        <w:sz w:val="23"/>
        <w:szCs w:val="23"/>
      </w:rPr>
    </w:lvl>
    <w:lvl w:ilvl="2">
      <w:start w:val="2"/>
      <w:numFmt w:val="decimal"/>
      <w:pStyle w:val="31"/>
      <w:lvlText w:val="%3."/>
      <w:lvlJc w:val="left"/>
      <w:pPr>
        <w:ind w:left="3777" w:hanging="231"/>
      </w:pPr>
      <w:rPr>
        <w:rFonts w:ascii="Times New Roman" w:eastAsia="Times New Roman" w:hAnsi="Times New Roman" w:hint="default"/>
        <w:b/>
        <w:bCs/>
        <w:sz w:val="23"/>
        <w:szCs w:val="23"/>
      </w:rPr>
    </w:lvl>
    <w:lvl w:ilvl="3">
      <w:start w:val="1"/>
      <w:numFmt w:val="decimal"/>
      <w:lvlText w:val="%3.%4."/>
      <w:lvlJc w:val="left"/>
      <w:pPr>
        <w:ind w:left="118" w:hanging="413"/>
      </w:pPr>
      <w:rPr>
        <w:rFonts w:ascii="Times New Roman" w:eastAsia="Times New Roman" w:hAnsi="Times New Roman" w:hint="default"/>
        <w:sz w:val="23"/>
        <w:szCs w:val="23"/>
      </w:rPr>
    </w:lvl>
    <w:lvl w:ilvl="4">
      <w:start w:val="1"/>
      <w:numFmt w:val="bullet"/>
      <w:lvlText w:val="•"/>
      <w:lvlJc w:val="left"/>
      <w:pPr>
        <w:ind w:left="5806" w:hanging="413"/>
      </w:pPr>
      <w:rPr>
        <w:rFonts w:hint="default"/>
      </w:rPr>
    </w:lvl>
    <w:lvl w:ilvl="5">
      <w:start w:val="1"/>
      <w:numFmt w:val="bullet"/>
      <w:lvlText w:val="•"/>
      <w:lvlJc w:val="left"/>
      <w:pPr>
        <w:ind w:left="6483" w:hanging="413"/>
      </w:pPr>
      <w:rPr>
        <w:rFonts w:hint="default"/>
      </w:rPr>
    </w:lvl>
    <w:lvl w:ilvl="6">
      <w:start w:val="1"/>
      <w:numFmt w:val="bullet"/>
      <w:lvlText w:val="•"/>
      <w:lvlJc w:val="left"/>
      <w:pPr>
        <w:ind w:left="7160" w:hanging="413"/>
      </w:pPr>
      <w:rPr>
        <w:rFonts w:hint="default"/>
      </w:rPr>
    </w:lvl>
    <w:lvl w:ilvl="7">
      <w:start w:val="1"/>
      <w:numFmt w:val="bullet"/>
      <w:lvlText w:val="•"/>
      <w:lvlJc w:val="left"/>
      <w:pPr>
        <w:ind w:left="7836" w:hanging="413"/>
      </w:pPr>
      <w:rPr>
        <w:rFonts w:hint="default"/>
      </w:rPr>
    </w:lvl>
    <w:lvl w:ilvl="8">
      <w:start w:val="1"/>
      <w:numFmt w:val="bullet"/>
      <w:lvlText w:val="•"/>
      <w:lvlJc w:val="left"/>
      <w:pPr>
        <w:ind w:left="8513" w:hanging="413"/>
      </w:pPr>
      <w:rPr>
        <w:rFonts w:hint="default"/>
      </w:rPr>
    </w:lvl>
  </w:abstractNum>
  <w:abstractNum w:abstractNumId="16" w15:restartNumberingAfterBreak="0">
    <w:nsid w:val="786228E3"/>
    <w:multiLevelType w:val="multilevel"/>
    <w:tmpl w:val="480082BA"/>
    <w:lvl w:ilvl="0">
      <w:start w:val="2"/>
      <w:numFmt w:val="decimal"/>
      <w:lvlText w:val="%1."/>
      <w:lvlJc w:val="left"/>
      <w:pPr>
        <w:tabs>
          <w:tab w:val="num" w:pos="-218"/>
        </w:tabs>
        <w:ind w:left="502" w:hanging="360"/>
      </w:pPr>
      <w:rPr>
        <w:rFonts w:eastAsia="Wingdings" w:cs="Wingdings" w:hint="default"/>
        <w:sz w:val="22"/>
        <w:szCs w:val="16"/>
      </w:rPr>
    </w:lvl>
    <w:lvl w:ilvl="1">
      <w:start w:val="1"/>
      <w:numFmt w:val="decimal"/>
      <w:pStyle w:val="32"/>
      <w:isLgl/>
      <w:lvlText w:val="%1.%2."/>
      <w:lvlJc w:val="left"/>
      <w:pPr>
        <w:ind w:left="786"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15:restartNumberingAfterBreak="0">
    <w:nsid w:val="78827227"/>
    <w:multiLevelType w:val="multilevel"/>
    <w:tmpl w:val="7D56F3E2"/>
    <w:lvl w:ilvl="0">
      <w:start w:val="1"/>
      <w:numFmt w:val="decimal"/>
      <w:pStyle w:val="a"/>
      <w:lvlText w:val="%1."/>
      <w:lvlJc w:val="left"/>
      <w:pPr>
        <w:ind w:left="116" w:hanging="404"/>
      </w:pPr>
      <w:rPr>
        <w:rFonts w:hint="default"/>
      </w:rPr>
    </w:lvl>
    <w:lvl w:ilvl="1">
      <w:start w:val="5"/>
      <w:numFmt w:val="decimal"/>
      <w:lvlText w:val="%1.%2."/>
      <w:lvlJc w:val="left"/>
      <w:pPr>
        <w:ind w:left="116" w:hanging="404"/>
      </w:pPr>
      <w:rPr>
        <w:rFonts w:ascii="Times New Roman" w:eastAsia="Times New Roman" w:hAnsi="Times New Roman" w:hint="default"/>
        <w:b/>
        <w:bCs/>
        <w:i/>
        <w:sz w:val="23"/>
        <w:szCs w:val="23"/>
      </w:rPr>
    </w:lvl>
    <w:lvl w:ilvl="2">
      <w:start w:val="1"/>
      <w:numFmt w:val="decimal"/>
      <w:lvlText w:val="%1.%2.%3."/>
      <w:lvlJc w:val="left"/>
      <w:pPr>
        <w:ind w:left="116" w:hanging="576"/>
      </w:pPr>
      <w:rPr>
        <w:rFonts w:ascii="Times New Roman" w:eastAsia="Times New Roman" w:hAnsi="Times New Roman" w:hint="default"/>
        <w:sz w:val="23"/>
        <w:szCs w:val="23"/>
      </w:rPr>
    </w:lvl>
    <w:lvl w:ilvl="3">
      <w:start w:val="1"/>
      <w:numFmt w:val="bullet"/>
      <w:lvlText w:val="•"/>
      <w:lvlJc w:val="left"/>
      <w:pPr>
        <w:ind w:left="3040" w:hanging="576"/>
      </w:pPr>
      <w:rPr>
        <w:rFonts w:hint="default"/>
      </w:rPr>
    </w:lvl>
    <w:lvl w:ilvl="4">
      <w:start w:val="1"/>
      <w:numFmt w:val="bullet"/>
      <w:lvlText w:val="•"/>
      <w:lvlJc w:val="left"/>
      <w:pPr>
        <w:ind w:left="4015" w:hanging="576"/>
      </w:pPr>
      <w:rPr>
        <w:rFonts w:hint="default"/>
      </w:rPr>
    </w:lvl>
    <w:lvl w:ilvl="5">
      <w:start w:val="1"/>
      <w:numFmt w:val="bullet"/>
      <w:lvlText w:val="•"/>
      <w:lvlJc w:val="left"/>
      <w:pPr>
        <w:ind w:left="4990" w:hanging="576"/>
      </w:pPr>
      <w:rPr>
        <w:rFonts w:hint="default"/>
      </w:rPr>
    </w:lvl>
    <w:lvl w:ilvl="6">
      <w:start w:val="1"/>
      <w:numFmt w:val="bullet"/>
      <w:lvlText w:val="•"/>
      <w:lvlJc w:val="left"/>
      <w:pPr>
        <w:ind w:left="5965" w:hanging="576"/>
      </w:pPr>
      <w:rPr>
        <w:rFonts w:hint="default"/>
      </w:rPr>
    </w:lvl>
    <w:lvl w:ilvl="7">
      <w:start w:val="1"/>
      <w:numFmt w:val="bullet"/>
      <w:lvlText w:val="•"/>
      <w:lvlJc w:val="left"/>
      <w:pPr>
        <w:ind w:left="6939" w:hanging="576"/>
      </w:pPr>
      <w:rPr>
        <w:rFonts w:hint="default"/>
      </w:rPr>
    </w:lvl>
    <w:lvl w:ilvl="8">
      <w:start w:val="1"/>
      <w:numFmt w:val="bullet"/>
      <w:lvlText w:val="•"/>
      <w:lvlJc w:val="left"/>
      <w:pPr>
        <w:ind w:left="7914" w:hanging="576"/>
      </w:pPr>
      <w:rPr>
        <w:rFonts w:hint="default"/>
      </w:rPr>
    </w:lvl>
  </w:abstractNum>
  <w:num w:numId="1">
    <w:abstractNumId w:val="15"/>
  </w:num>
  <w:num w:numId="2">
    <w:abstractNumId w:val="0"/>
  </w:num>
  <w:num w:numId="3">
    <w:abstractNumId w:val="12"/>
  </w:num>
  <w:num w:numId="4">
    <w:abstractNumId w:val="14"/>
  </w:num>
  <w:num w:numId="5">
    <w:abstractNumId w:val="9"/>
  </w:num>
  <w:num w:numId="6">
    <w:abstractNumId w:val="11"/>
  </w:num>
  <w:num w:numId="7">
    <w:abstractNumId w:val="13"/>
  </w:num>
  <w:num w:numId="8">
    <w:abstractNumId w:val="10"/>
  </w:num>
  <w:num w:numId="9">
    <w:abstractNumId w:val="8"/>
  </w:num>
  <w:num w:numId="10">
    <w:abstractNumId w:val="17"/>
  </w:num>
  <w:num w:numId="1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48"/>
    <w:rsid w:val="002D1387"/>
    <w:rsid w:val="008206DB"/>
    <w:rsid w:val="00826EE8"/>
    <w:rsid w:val="008D658F"/>
    <w:rsid w:val="00B55CCB"/>
    <w:rsid w:val="00F1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9D00-9F6B-4501-BB64-3E212AC2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link w:val="11"/>
    <w:uiPriority w:val="9"/>
    <w:qFormat/>
    <w:rsid w:val="00F10548"/>
    <w:pPr>
      <w:widowControl w:val="0"/>
      <w:spacing w:after="0" w:line="240" w:lineRule="auto"/>
      <w:ind w:left="238"/>
      <w:outlineLvl w:val="0"/>
    </w:pPr>
    <w:rPr>
      <w:rFonts w:ascii="Times New Roman" w:eastAsia="Times New Roman" w:hAnsi="Times New Roman"/>
      <w:b/>
      <w:bCs/>
      <w:sz w:val="24"/>
      <w:szCs w:val="24"/>
    </w:rPr>
  </w:style>
  <w:style w:type="paragraph" w:styleId="21">
    <w:name w:val="heading 2"/>
    <w:basedOn w:val="a0"/>
    <w:link w:val="22"/>
    <w:uiPriority w:val="9"/>
    <w:qFormat/>
    <w:rsid w:val="00F10548"/>
    <w:pPr>
      <w:widowControl w:val="0"/>
      <w:spacing w:after="0" w:line="240" w:lineRule="auto"/>
      <w:ind w:left="40"/>
      <w:outlineLvl w:val="1"/>
    </w:pPr>
    <w:rPr>
      <w:rFonts w:ascii="Times New Roman" w:eastAsia="Times New Roman" w:hAnsi="Times New Roman"/>
      <w:sz w:val="24"/>
      <w:szCs w:val="24"/>
    </w:rPr>
  </w:style>
  <w:style w:type="paragraph" w:styleId="31">
    <w:name w:val="heading 3"/>
    <w:basedOn w:val="a0"/>
    <w:next w:val="a0"/>
    <w:link w:val="33"/>
    <w:uiPriority w:val="9"/>
    <w:qFormat/>
    <w:rsid w:val="00F10548"/>
    <w:pPr>
      <w:widowControl w:val="0"/>
      <w:numPr>
        <w:ilvl w:val="2"/>
        <w:numId w:val="1"/>
      </w:numPr>
      <w:tabs>
        <w:tab w:val="left" w:pos="284"/>
      </w:tabs>
      <w:spacing w:after="0" w:line="240" w:lineRule="auto"/>
      <w:jc w:val="center"/>
      <w:outlineLvl w:val="2"/>
    </w:pPr>
    <w:rPr>
      <w:rFonts w:ascii="Times New Roman" w:eastAsia="Times New Roman" w:hAnsi="Times New Roman"/>
      <w:b/>
      <w:bCs/>
      <w:spacing w:val="-2"/>
      <w:sz w:val="23"/>
      <w:szCs w:val="23"/>
    </w:rPr>
  </w:style>
  <w:style w:type="paragraph" w:styleId="40">
    <w:name w:val="heading 4"/>
    <w:basedOn w:val="a0"/>
    <w:next w:val="a0"/>
    <w:link w:val="41"/>
    <w:uiPriority w:val="9"/>
    <w:unhideWhenUsed/>
    <w:qFormat/>
    <w:rsid w:val="00F10548"/>
    <w:pPr>
      <w:keepNext/>
      <w:keepLines/>
      <w:numPr>
        <w:numId w:val="3"/>
      </w:numPr>
      <w:spacing w:before="200" w:after="0" w:line="240" w:lineRule="auto"/>
      <w:jc w:val="both"/>
      <w:outlineLvl w:val="3"/>
    </w:pPr>
    <w:rPr>
      <w:rFonts w:ascii="Times New Roman" w:eastAsiaTheme="majorEastAsia" w:hAnsi="Times New Roman" w:cs="Times New Roman"/>
      <w:b/>
      <w:bCs/>
      <w:i/>
      <w:iCs/>
    </w:rPr>
  </w:style>
  <w:style w:type="paragraph" w:styleId="50">
    <w:name w:val="heading 5"/>
    <w:basedOn w:val="a0"/>
    <w:next w:val="a0"/>
    <w:link w:val="51"/>
    <w:qFormat/>
    <w:rsid w:val="00F10548"/>
    <w:pPr>
      <w:keepNext/>
      <w:spacing w:after="80" w:line="480" w:lineRule="auto"/>
      <w:ind w:firstLine="709"/>
      <w:jc w:val="both"/>
      <w:outlineLvl w:val="4"/>
    </w:pPr>
    <w:rPr>
      <w:rFonts w:ascii="Times New Roman" w:eastAsia="Times New Roman" w:hAnsi="Times New Roman" w:cs="Times New Roman"/>
      <w:color w:val="0000FF"/>
      <w:sz w:val="24"/>
      <w:szCs w:val="20"/>
      <w:lang w:eastAsia="ru-RU"/>
    </w:rPr>
  </w:style>
  <w:style w:type="paragraph" w:styleId="60">
    <w:name w:val="heading 6"/>
    <w:basedOn w:val="a0"/>
    <w:next w:val="a0"/>
    <w:link w:val="61"/>
    <w:qFormat/>
    <w:rsid w:val="00F10548"/>
    <w:pPr>
      <w:keepNext/>
      <w:spacing w:after="0" w:line="240" w:lineRule="auto"/>
      <w:ind w:firstLine="709"/>
      <w:jc w:val="center"/>
      <w:outlineLvl w:val="5"/>
    </w:pPr>
    <w:rPr>
      <w:rFonts w:ascii="Times New Roman" w:eastAsia="Times New Roman" w:hAnsi="Times New Roman" w:cs="Times New Roman"/>
      <w:b/>
      <w:bCs/>
      <w:sz w:val="24"/>
      <w:szCs w:val="20"/>
    </w:rPr>
  </w:style>
  <w:style w:type="paragraph" w:styleId="70">
    <w:name w:val="heading 7"/>
    <w:basedOn w:val="a0"/>
    <w:next w:val="a0"/>
    <w:link w:val="71"/>
    <w:qFormat/>
    <w:rsid w:val="00F10548"/>
    <w:pPr>
      <w:spacing w:before="240" w:after="60" w:line="240" w:lineRule="auto"/>
      <w:ind w:firstLine="709"/>
      <w:jc w:val="both"/>
      <w:outlineLvl w:val="6"/>
    </w:pPr>
    <w:rPr>
      <w:rFonts w:ascii="Times New Roman" w:eastAsia="Times New Roman" w:hAnsi="Times New Roman" w:cs="Times New Roman"/>
      <w:sz w:val="24"/>
      <w:szCs w:val="24"/>
    </w:rPr>
  </w:style>
  <w:style w:type="paragraph" w:styleId="9">
    <w:name w:val="heading 9"/>
    <w:basedOn w:val="a0"/>
    <w:next w:val="a0"/>
    <w:link w:val="90"/>
    <w:uiPriority w:val="9"/>
    <w:qFormat/>
    <w:rsid w:val="00F10548"/>
    <w:pPr>
      <w:keepNext/>
      <w:spacing w:after="0" w:line="240" w:lineRule="atLeast"/>
      <w:ind w:right="-8" w:firstLine="709"/>
      <w:jc w:val="both"/>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10548"/>
    <w:rPr>
      <w:rFonts w:ascii="Times New Roman" w:eastAsia="Times New Roman" w:hAnsi="Times New Roman"/>
      <w:b/>
      <w:bCs/>
      <w:sz w:val="24"/>
      <w:szCs w:val="24"/>
    </w:rPr>
  </w:style>
  <w:style w:type="character" w:customStyle="1" w:styleId="22">
    <w:name w:val="Заголовок 2 Знак"/>
    <w:basedOn w:val="a1"/>
    <w:link w:val="21"/>
    <w:uiPriority w:val="9"/>
    <w:rsid w:val="00F10548"/>
    <w:rPr>
      <w:rFonts w:ascii="Times New Roman" w:eastAsia="Times New Roman" w:hAnsi="Times New Roman"/>
      <w:sz w:val="24"/>
      <w:szCs w:val="24"/>
    </w:rPr>
  </w:style>
  <w:style w:type="character" w:customStyle="1" w:styleId="33">
    <w:name w:val="Заголовок 3 Знак"/>
    <w:basedOn w:val="a1"/>
    <w:link w:val="31"/>
    <w:uiPriority w:val="9"/>
    <w:rsid w:val="00F10548"/>
    <w:rPr>
      <w:rFonts w:ascii="Times New Roman" w:eastAsia="Times New Roman" w:hAnsi="Times New Roman"/>
      <w:b/>
      <w:bCs/>
      <w:spacing w:val="-2"/>
      <w:sz w:val="23"/>
      <w:szCs w:val="23"/>
    </w:rPr>
  </w:style>
  <w:style w:type="character" w:customStyle="1" w:styleId="41">
    <w:name w:val="Заголовок 4 Знак"/>
    <w:basedOn w:val="a1"/>
    <w:link w:val="40"/>
    <w:uiPriority w:val="9"/>
    <w:rsid w:val="00F10548"/>
    <w:rPr>
      <w:rFonts w:ascii="Times New Roman" w:eastAsiaTheme="majorEastAsia" w:hAnsi="Times New Roman" w:cs="Times New Roman"/>
      <w:b/>
      <w:bCs/>
      <w:i/>
      <w:iCs/>
    </w:rPr>
  </w:style>
  <w:style w:type="character" w:customStyle="1" w:styleId="51">
    <w:name w:val="Заголовок 5 Знак"/>
    <w:basedOn w:val="a1"/>
    <w:link w:val="50"/>
    <w:rsid w:val="00F10548"/>
    <w:rPr>
      <w:rFonts w:ascii="Times New Roman" w:eastAsia="Times New Roman" w:hAnsi="Times New Roman" w:cs="Times New Roman"/>
      <w:color w:val="0000FF"/>
      <w:sz w:val="24"/>
      <w:szCs w:val="20"/>
      <w:lang w:eastAsia="ru-RU"/>
    </w:rPr>
  </w:style>
  <w:style w:type="character" w:customStyle="1" w:styleId="61">
    <w:name w:val="Заголовок 6 Знак"/>
    <w:basedOn w:val="a1"/>
    <w:link w:val="60"/>
    <w:rsid w:val="00F10548"/>
    <w:rPr>
      <w:rFonts w:ascii="Times New Roman" w:eastAsia="Times New Roman" w:hAnsi="Times New Roman" w:cs="Times New Roman"/>
      <w:b/>
      <w:bCs/>
      <w:sz w:val="24"/>
      <w:szCs w:val="20"/>
    </w:rPr>
  </w:style>
  <w:style w:type="character" w:customStyle="1" w:styleId="71">
    <w:name w:val="Заголовок 7 Знак"/>
    <w:basedOn w:val="a1"/>
    <w:link w:val="70"/>
    <w:rsid w:val="00F10548"/>
    <w:rPr>
      <w:rFonts w:ascii="Times New Roman" w:eastAsia="Times New Roman" w:hAnsi="Times New Roman" w:cs="Times New Roman"/>
      <w:sz w:val="24"/>
      <w:szCs w:val="24"/>
    </w:rPr>
  </w:style>
  <w:style w:type="character" w:customStyle="1" w:styleId="90">
    <w:name w:val="Заголовок 9 Знак"/>
    <w:basedOn w:val="a1"/>
    <w:link w:val="9"/>
    <w:uiPriority w:val="9"/>
    <w:rsid w:val="00F10548"/>
    <w:rPr>
      <w:rFonts w:ascii="Times New Roman" w:eastAsia="Times New Roman" w:hAnsi="Times New Roman" w:cs="Times New Roman"/>
      <w:sz w:val="24"/>
      <w:szCs w:val="20"/>
      <w:lang w:eastAsia="ru-RU"/>
    </w:rPr>
  </w:style>
  <w:style w:type="table" w:customStyle="1" w:styleId="TableNormal">
    <w:name w:val="Table Normal"/>
    <w:uiPriority w:val="2"/>
    <w:semiHidden/>
    <w:unhideWhenUsed/>
    <w:qFormat/>
    <w:rsid w:val="00F10548"/>
    <w:pPr>
      <w:widowControl w:val="0"/>
      <w:spacing w:after="0" w:line="240" w:lineRule="auto"/>
    </w:pPr>
    <w:tblPr>
      <w:tblInd w:w="0" w:type="dxa"/>
      <w:tblCellMar>
        <w:top w:w="0" w:type="dxa"/>
        <w:left w:w="0" w:type="dxa"/>
        <w:bottom w:w="0" w:type="dxa"/>
        <w:right w:w="0" w:type="dxa"/>
      </w:tblCellMar>
    </w:tblPr>
  </w:style>
  <w:style w:type="paragraph" w:styleId="a4">
    <w:name w:val="Body Text"/>
    <w:basedOn w:val="a0"/>
    <w:link w:val="a5"/>
    <w:uiPriority w:val="1"/>
    <w:qFormat/>
    <w:rsid w:val="00F10548"/>
    <w:pPr>
      <w:widowControl w:val="0"/>
      <w:spacing w:after="0" w:line="240" w:lineRule="auto"/>
      <w:ind w:left="118" w:firstLine="708"/>
    </w:pPr>
    <w:rPr>
      <w:rFonts w:ascii="Times New Roman" w:eastAsia="Times New Roman" w:hAnsi="Times New Roman"/>
      <w:sz w:val="23"/>
      <w:szCs w:val="23"/>
    </w:rPr>
  </w:style>
  <w:style w:type="character" w:customStyle="1" w:styleId="a5">
    <w:name w:val="Основной текст Знак"/>
    <w:basedOn w:val="a1"/>
    <w:link w:val="a4"/>
    <w:uiPriority w:val="1"/>
    <w:rsid w:val="00F10548"/>
    <w:rPr>
      <w:rFonts w:ascii="Times New Roman" w:eastAsia="Times New Roman" w:hAnsi="Times New Roman"/>
      <w:sz w:val="23"/>
      <w:szCs w:val="23"/>
    </w:rPr>
  </w:style>
  <w:style w:type="paragraph" w:styleId="a">
    <w:name w:val="List Paragraph"/>
    <w:basedOn w:val="a0"/>
    <w:next w:val="a0"/>
    <w:link w:val="a6"/>
    <w:uiPriority w:val="34"/>
    <w:qFormat/>
    <w:rsid w:val="00F10548"/>
    <w:pPr>
      <w:widowControl w:val="0"/>
      <w:numPr>
        <w:numId w:val="10"/>
      </w:numPr>
      <w:spacing w:after="0" w:line="240" w:lineRule="auto"/>
    </w:pPr>
    <w:rPr>
      <w:rFonts w:ascii="Times New Roman" w:hAnsi="Times New Roman"/>
      <w:sz w:val="23"/>
    </w:rPr>
  </w:style>
  <w:style w:type="paragraph" w:customStyle="1" w:styleId="TableParagraph">
    <w:name w:val="Table Paragraph"/>
    <w:basedOn w:val="a0"/>
    <w:uiPriority w:val="1"/>
    <w:qFormat/>
    <w:rsid w:val="00F10548"/>
    <w:pPr>
      <w:widowControl w:val="0"/>
      <w:spacing w:after="0" w:line="240" w:lineRule="auto"/>
    </w:pPr>
  </w:style>
  <w:style w:type="paragraph" w:styleId="a7">
    <w:name w:val="TOC Heading"/>
    <w:basedOn w:val="10"/>
    <w:next w:val="a0"/>
    <w:uiPriority w:val="39"/>
    <w:unhideWhenUsed/>
    <w:qFormat/>
    <w:rsid w:val="00F10548"/>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2">
    <w:name w:val="toc 1"/>
    <w:basedOn w:val="a0"/>
    <w:next w:val="a0"/>
    <w:autoRedefine/>
    <w:uiPriority w:val="1"/>
    <w:unhideWhenUsed/>
    <w:qFormat/>
    <w:rsid w:val="00F10548"/>
    <w:pPr>
      <w:widowControl w:val="0"/>
      <w:spacing w:after="100" w:line="240" w:lineRule="auto"/>
    </w:pPr>
    <w:rPr>
      <w:rFonts w:ascii="Times New Roman" w:hAnsi="Times New Roman" w:cs="Times New Roman"/>
    </w:rPr>
  </w:style>
  <w:style w:type="paragraph" w:styleId="23">
    <w:name w:val="toc 2"/>
    <w:basedOn w:val="a0"/>
    <w:next w:val="a0"/>
    <w:autoRedefine/>
    <w:uiPriority w:val="1"/>
    <w:unhideWhenUsed/>
    <w:qFormat/>
    <w:rsid w:val="00F10548"/>
    <w:pPr>
      <w:widowControl w:val="0"/>
      <w:spacing w:after="100" w:line="240" w:lineRule="auto"/>
      <w:ind w:left="220"/>
    </w:pPr>
  </w:style>
  <w:style w:type="paragraph" w:styleId="34">
    <w:name w:val="toc 3"/>
    <w:basedOn w:val="a0"/>
    <w:next w:val="a0"/>
    <w:autoRedefine/>
    <w:uiPriority w:val="1"/>
    <w:unhideWhenUsed/>
    <w:qFormat/>
    <w:rsid w:val="00F10548"/>
    <w:pPr>
      <w:widowControl w:val="0"/>
      <w:spacing w:after="100" w:line="240" w:lineRule="auto"/>
      <w:ind w:left="440"/>
    </w:pPr>
  </w:style>
  <w:style w:type="character" w:styleId="a8">
    <w:name w:val="Hyperlink"/>
    <w:basedOn w:val="a1"/>
    <w:uiPriority w:val="99"/>
    <w:unhideWhenUsed/>
    <w:rsid w:val="00F10548"/>
    <w:rPr>
      <w:color w:val="0000FF" w:themeColor="hyperlink"/>
      <w:u w:val="single"/>
    </w:rPr>
  </w:style>
  <w:style w:type="paragraph" w:styleId="a9">
    <w:name w:val="Balloon Text"/>
    <w:basedOn w:val="a0"/>
    <w:link w:val="aa"/>
    <w:uiPriority w:val="99"/>
    <w:semiHidden/>
    <w:unhideWhenUsed/>
    <w:rsid w:val="00F10548"/>
    <w:pPr>
      <w:widowControl w:val="0"/>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F10548"/>
    <w:rPr>
      <w:rFonts w:ascii="Tahoma" w:hAnsi="Tahoma" w:cs="Tahoma"/>
      <w:sz w:val="16"/>
      <w:szCs w:val="16"/>
    </w:rPr>
  </w:style>
  <w:style w:type="paragraph" w:styleId="ab">
    <w:name w:val="header"/>
    <w:basedOn w:val="a0"/>
    <w:link w:val="ac"/>
    <w:uiPriority w:val="99"/>
    <w:unhideWhenUsed/>
    <w:rsid w:val="00F10548"/>
    <w:pPr>
      <w:widowControl w:val="0"/>
      <w:tabs>
        <w:tab w:val="center" w:pos="4677"/>
        <w:tab w:val="right" w:pos="9355"/>
      </w:tabs>
      <w:spacing w:after="0" w:line="240" w:lineRule="auto"/>
    </w:pPr>
  </w:style>
  <w:style w:type="character" w:customStyle="1" w:styleId="ac">
    <w:name w:val="Верхний колонтитул Знак"/>
    <w:basedOn w:val="a1"/>
    <w:link w:val="ab"/>
    <w:uiPriority w:val="99"/>
    <w:rsid w:val="00F10548"/>
  </w:style>
  <w:style w:type="paragraph" w:styleId="ad">
    <w:name w:val="footer"/>
    <w:basedOn w:val="a0"/>
    <w:link w:val="ae"/>
    <w:uiPriority w:val="99"/>
    <w:unhideWhenUsed/>
    <w:rsid w:val="00F10548"/>
    <w:pPr>
      <w:widowControl w:val="0"/>
      <w:tabs>
        <w:tab w:val="center" w:pos="4677"/>
        <w:tab w:val="right" w:pos="9355"/>
      </w:tabs>
      <w:spacing w:after="0" w:line="240" w:lineRule="auto"/>
    </w:pPr>
  </w:style>
  <w:style w:type="character" w:customStyle="1" w:styleId="ae">
    <w:name w:val="Нижний колонтитул Знак"/>
    <w:basedOn w:val="a1"/>
    <w:link w:val="ad"/>
    <w:uiPriority w:val="99"/>
    <w:rsid w:val="00F10548"/>
  </w:style>
  <w:style w:type="paragraph" w:styleId="af">
    <w:name w:val="annotation text"/>
    <w:basedOn w:val="a0"/>
    <w:link w:val="af0"/>
    <w:rsid w:val="00F10548"/>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rsid w:val="00F10548"/>
    <w:rPr>
      <w:rFonts w:ascii="Times New Roman" w:eastAsia="Times New Roman" w:hAnsi="Times New Roman" w:cs="Times New Roman"/>
      <w:sz w:val="20"/>
      <w:szCs w:val="20"/>
      <w:lang w:eastAsia="ru-RU"/>
    </w:rPr>
  </w:style>
  <w:style w:type="character" w:styleId="af1">
    <w:name w:val="annotation reference"/>
    <w:uiPriority w:val="99"/>
    <w:rsid w:val="00F10548"/>
    <w:rPr>
      <w:sz w:val="16"/>
      <w:szCs w:val="16"/>
    </w:rPr>
  </w:style>
  <w:style w:type="paragraph" w:customStyle="1" w:styleId="91">
    <w:name w:val="НормАбзац9"/>
    <w:basedOn w:val="a0"/>
    <w:rsid w:val="00F10548"/>
    <w:pPr>
      <w:suppressAutoHyphens/>
      <w:spacing w:after="120" w:line="240" w:lineRule="auto"/>
      <w:ind w:firstLine="567"/>
      <w:jc w:val="both"/>
    </w:pPr>
    <w:rPr>
      <w:rFonts w:ascii="Arial" w:eastAsia="Times New Roman" w:hAnsi="Arial" w:cs="Arial"/>
      <w:sz w:val="18"/>
      <w:szCs w:val="20"/>
      <w:lang w:eastAsia="zh-CN"/>
    </w:rPr>
  </w:style>
  <w:style w:type="character" w:customStyle="1" w:styleId="13">
    <w:name w:val="Неразрешенное упоминание1"/>
    <w:basedOn w:val="a1"/>
    <w:uiPriority w:val="99"/>
    <w:semiHidden/>
    <w:unhideWhenUsed/>
    <w:rsid w:val="00F10548"/>
    <w:rPr>
      <w:color w:val="605E5C"/>
      <w:shd w:val="clear" w:color="auto" w:fill="E1DFDD"/>
    </w:rPr>
  </w:style>
  <w:style w:type="character" w:styleId="af2">
    <w:name w:val="FollowedHyperlink"/>
    <w:basedOn w:val="a1"/>
    <w:uiPriority w:val="99"/>
    <w:semiHidden/>
    <w:unhideWhenUsed/>
    <w:rsid w:val="00F10548"/>
    <w:rPr>
      <w:color w:val="800080" w:themeColor="followedHyperlink"/>
      <w:u w:val="single"/>
    </w:rPr>
  </w:style>
  <w:style w:type="paragraph" w:customStyle="1" w:styleId="14">
    <w:name w:val="Обычный1"/>
    <w:rsid w:val="00F10548"/>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a6">
    <w:name w:val="Абзац списка Знак"/>
    <w:link w:val="a"/>
    <w:uiPriority w:val="34"/>
    <w:rsid w:val="00F10548"/>
    <w:rPr>
      <w:rFonts w:ascii="Times New Roman" w:hAnsi="Times New Roman"/>
      <w:sz w:val="23"/>
    </w:rPr>
  </w:style>
  <w:style w:type="paragraph" w:styleId="af3">
    <w:name w:val="annotation subject"/>
    <w:basedOn w:val="af"/>
    <w:next w:val="af"/>
    <w:link w:val="af4"/>
    <w:uiPriority w:val="99"/>
    <w:semiHidden/>
    <w:unhideWhenUsed/>
    <w:rsid w:val="00F10548"/>
    <w:rPr>
      <w:rFonts w:eastAsiaTheme="minorHAnsi"/>
      <w:b/>
      <w:bCs/>
      <w:lang w:eastAsia="en-US"/>
    </w:rPr>
  </w:style>
  <w:style w:type="character" w:customStyle="1" w:styleId="af4">
    <w:name w:val="Тема примечания Знак"/>
    <w:basedOn w:val="af0"/>
    <w:link w:val="af3"/>
    <w:uiPriority w:val="99"/>
    <w:semiHidden/>
    <w:rsid w:val="00F10548"/>
    <w:rPr>
      <w:rFonts w:ascii="Times New Roman" w:eastAsia="Times New Roman" w:hAnsi="Times New Roman" w:cs="Times New Roman"/>
      <w:b/>
      <w:bCs/>
      <w:sz w:val="20"/>
      <w:szCs w:val="20"/>
      <w:lang w:eastAsia="ru-RU"/>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6"/>
    <w:rsid w:val="00F10548"/>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5"/>
    <w:rsid w:val="00F10548"/>
    <w:rPr>
      <w:rFonts w:ascii="Times New Roman" w:eastAsia="Times New Roman" w:hAnsi="Times New Roman" w:cs="Times New Roman"/>
      <w:sz w:val="20"/>
      <w:szCs w:val="20"/>
      <w:lang w:eastAsia="ru-RU"/>
    </w:rPr>
  </w:style>
  <w:style w:type="character" w:styleId="af7">
    <w:name w:val="footnote reference"/>
    <w:rsid w:val="00F10548"/>
    <w:rPr>
      <w:vertAlign w:val="superscript"/>
    </w:rPr>
  </w:style>
  <w:style w:type="table" w:styleId="af8">
    <w:name w:val="Table Grid"/>
    <w:basedOn w:val="a2"/>
    <w:uiPriority w:val="59"/>
    <w:rsid w:val="00F1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oaaeeoueaa">
    <w:name w:val="Caaieiaie oaaeeou eaa."/>
    <w:basedOn w:val="a0"/>
    <w:uiPriority w:val="99"/>
    <w:rsid w:val="00F10548"/>
    <w:pPr>
      <w:widowControl w:val="0"/>
      <w:numPr>
        <w:numId w:val="2"/>
      </w:numPr>
      <w:tabs>
        <w:tab w:val="clear" w:pos="0"/>
      </w:tabs>
      <w:spacing w:before="20" w:after="20" w:line="240" w:lineRule="auto"/>
    </w:pPr>
    <w:rPr>
      <w:rFonts w:ascii="Times New Roman" w:eastAsia="Times New Roman" w:hAnsi="Times New Roman" w:cs="Times New Roman"/>
      <w:b/>
      <w:bCs/>
      <w:sz w:val="20"/>
      <w:szCs w:val="20"/>
      <w:lang w:eastAsia="ru-RU"/>
    </w:rPr>
  </w:style>
  <w:style w:type="paragraph" w:customStyle="1" w:styleId="1">
    <w:name w:val="заголовок 1"/>
    <w:basedOn w:val="a0"/>
    <w:next w:val="a0"/>
    <w:uiPriority w:val="99"/>
    <w:rsid w:val="00F10548"/>
    <w:pPr>
      <w:keepNext/>
      <w:numPr>
        <w:ilvl w:val="2"/>
        <w:numId w:val="2"/>
      </w:numPr>
      <w:spacing w:before="240" w:after="60" w:line="240" w:lineRule="auto"/>
      <w:jc w:val="both"/>
    </w:pPr>
    <w:rPr>
      <w:rFonts w:ascii="Times New Roman" w:eastAsia="Times New Roman" w:hAnsi="Times New Roman" w:cs="Times New Roman"/>
      <w:kern w:val="28"/>
      <w:sz w:val="36"/>
      <w:szCs w:val="36"/>
      <w:lang w:eastAsia="ru-RU"/>
    </w:rPr>
  </w:style>
  <w:style w:type="paragraph" w:customStyle="1" w:styleId="2">
    <w:name w:val="заголовок 2"/>
    <w:basedOn w:val="a0"/>
    <w:next w:val="a0"/>
    <w:uiPriority w:val="99"/>
    <w:rsid w:val="00F10548"/>
    <w:pPr>
      <w:keepNext/>
      <w:numPr>
        <w:ilvl w:val="3"/>
        <w:numId w:val="2"/>
      </w:numPr>
      <w:spacing w:before="240" w:after="60" w:line="240" w:lineRule="auto"/>
      <w:jc w:val="both"/>
    </w:pPr>
    <w:rPr>
      <w:rFonts w:ascii="Times New Roman" w:eastAsia="Times New Roman" w:hAnsi="Times New Roman" w:cs="Times New Roman"/>
      <w:b/>
      <w:bCs/>
      <w:sz w:val="28"/>
      <w:szCs w:val="28"/>
      <w:lang w:eastAsia="ru-RU"/>
    </w:rPr>
  </w:style>
  <w:style w:type="paragraph" w:customStyle="1" w:styleId="3">
    <w:name w:val="заголовок 3"/>
    <w:basedOn w:val="a0"/>
    <w:next w:val="a0"/>
    <w:uiPriority w:val="99"/>
    <w:rsid w:val="00F10548"/>
    <w:pPr>
      <w:keepNext/>
      <w:numPr>
        <w:ilvl w:val="4"/>
        <w:numId w:val="2"/>
      </w:numPr>
      <w:spacing w:before="240" w:after="60" w:line="240" w:lineRule="auto"/>
      <w:jc w:val="both"/>
    </w:pPr>
    <w:rPr>
      <w:rFonts w:ascii="Times New Roman" w:eastAsia="Times New Roman" w:hAnsi="Times New Roman" w:cs="Times New Roman"/>
      <w:b/>
      <w:bCs/>
      <w:sz w:val="24"/>
      <w:szCs w:val="24"/>
      <w:lang w:eastAsia="ru-RU"/>
    </w:rPr>
  </w:style>
  <w:style w:type="paragraph" w:customStyle="1" w:styleId="4">
    <w:name w:val="заголовок 4"/>
    <w:basedOn w:val="a0"/>
    <w:next w:val="a0"/>
    <w:uiPriority w:val="99"/>
    <w:rsid w:val="00F10548"/>
    <w:pPr>
      <w:keepNext/>
      <w:numPr>
        <w:ilvl w:val="5"/>
        <w:numId w:val="2"/>
      </w:numPr>
      <w:spacing w:before="240" w:after="60" w:line="240" w:lineRule="auto"/>
      <w:jc w:val="both"/>
    </w:pPr>
    <w:rPr>
      <w:rFonts w:ascii="Arial" w:eastAsia="Times New Roman" w:hAnsi="Arial" w:cs="Arial"/>
      <w:b/>
      <w:bCs/>
      <w:sz w:val="24"/>
      <w:szCs w:val="24"/>
      <w:lang w:eastAsia="ru-RU"/>
    </w:rPr>
  </w:style>
  <w:style w:type="paragraph" w:customStyle="1" w:styleId="5">
    <w:name w:val="заголовок 5"/>
    <w:basedOn w:val="a0"/>
    <w:next w:val="a0"/>
    <w:uiPriority w:val="99"/>
    <w:rsid w:val="00F10548"/>
    <w:pPr>
      <w:numPr>
        <w:ilvl w:val="6"/>
        <w:numId w:val="2"/>
      </w:numPr>
      <w:spacing w:before="240" w:after="60" w:line="240" w:lineRule="auto"/>
      <w:jc w:val="both"/>
    </w:pPr>
    <w:rPr>
      <w:rFonts w:ascii="Arial" w:eastAsia="Times New Roman" w:hAnsi="Arial" w:cs="Arial"/>
      <w:sz w:val="24"/>
      <w:szCs w:val="24"/>
      <w:lang w:eastAsia="ru-RU"/>
    </w:rPr>
  </w:style>
  <w:style w:type="paragraph" w:customStyle="1" w:styleId="6">
    <w:name w:val="заголовок 6"/>
    <w:basedOn w:val="a0"/>
    <w:next w:val="a0"/>
    <w:uiPriority w:val="99"/>
    <w:rsid w:val="00F10548"/>
    <w:pPr>
      <w:numPr>
        <w:ilvl w:val="7"/>
        <w:numId w:val="2"/>
      </w:numPr>
      <w:spacing w:before="240" w:after="60" w:line="240" w:lineRule="auto"/>
      <w:jc w:val="both"/>
    </w:pPr>
    <w:rPr>
      <w:rFonts w:ascii="Times New Roman" w:eastAsia="Times New Roman" w:hAnsi="Times New Roman" w:cs="Times New Roman"/>
      <w:i/>
      <w:iCs/>
      <w:sz w:val="24"/>
      <w:szCs w:val="24"/>
      <w:lang w:eastAsia="ru-RU"/>
    </w:rPr>
  </w:style>
  <w:style w:type="paragraph" w:customStyle="1" w:styleId="7">
    <w:name w:val="заголовок 7"/>
    <w:basedOn w:val="a0"/>
    <w:next w:val="a0"/>
    <w:uiPriority w:val="99"/>
    <w:rsid w:val="00F10548"/>
    <w:pPr>
      <w:numPr>
        <w:ilvl w:val="8"/>
        <w:numId w:val="2"/>
      </w:numPr>
      <w:spacing w:before="240" w:after="60" w:line="240" w:lineRule="auto"/>
      <w:jc w:val="both"/>
    </w:pPr>
    <w:rPr>
      <w:rFonts w:ascii="Arial" w:eastAsia="Times New Roman" w:hAnsi="Arial" w:cs="Arial"/>
      <w:sz w:val="20"/>
      <w:szCs w:val="20"/>
      <w:lang w:eastAsia="ru-RU"/>
    </w:rPr>
  </w:style>
  <w:style w:type="character" w:customStyle="1" w:styleId="expand-control-text">
    <w:name w:val="expand-control-text"/>
    <w:basedOn w:val="a1"/>
    <w:rsid w:val="00F10548"/>
  </w:style>
  <w:style w:type="paragraph" w:styleId="af9">
    <w:name w:val="Normal (Web)"/>
    <w:basedOn w:val="a0"/>
    <w:uiPriority w:val="99"/>
    <w:unhideWhenUsed/>
    <w:rsid w:val="00F10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uiPriority w:val="20"/>
    <w:qFormat/>
    <w:rsid w:val="00F10548"/>
    <w:rPr>
      <w:i/>
      <w:iCs/>
    </w:rPr>
  </w:style>
  <w:style w:type="character" w:styleId="afb">
    <w:name w:val="Strong"/>
    <w:uiPriority w:val="22"/>
    <w:qFormat/>
    <w:rsid w:val="00F10548"/>
    <w:rPr>
      <w:b/>
      <w:bCs/>
    </w:rPr>
  </w:style>
  <w:style w:type="paragraph" w:styleId="afc">
    <w:name w:val="Revision"/>
    <w:hidden/>
    <w:uiPriority w:val="99"/>
    <w:semiHidden/>
    <w:rsid w:val="00F10548"/>
    <w:pPr>
      <w:spacing w:after="0" w:line="240" w:lineRule="auto"/>
    </w:pPr>
    <w:rPr>
      <w:rFonts w:ascii="Times New Roman" w:hAnsi="Times New Roman" w:cs="Times New Roman"/>
    </w:rPr>
  </w:style>
  <w:style w:type="paragraph" w:styleId="42">
    <w:name w:val="toc 4"/>
    <w:basedOn w:val="a0"/>
    <w:uiPriority w:val="1"/>
    <w:qFormat/>
    <w:rsid w:val="00F10548"/>
    <w:pPr>
      <w:widowControl w:val="0"/>
      <w:spacing w:after="0" w:line="240" w:lineRule="auto"/>
      <w:ind w:left="1245"/>
    </w:pPr>
    <w:rPr>
      <w:rFonts w:ascii="Times New Roman" w:eastAsia="Times New Roman" w:hAnsi="Times New Roman"/>
      <w:b/>
      <w:bCs/>
      <w:i/>
      <w:sz w:val="18"/>
      <w:szCs w:val="18"/>
      <w:lang w:val="en-US"/>
    </w:rPr>
  </w:style>
  <w:style w:type="paragraph" w:styleId="52">
    <w:name w:val="toc 5"/>
    <w:basedOn w:val="a0"/>
    <w:uiPriority w:val="1"/>
    <w:qFormat/>
    <w:rsid w:val="00F10548"/>
    <w:pPr>
      <w:widowControl w:val="0"/>
      <w:spacing w:after="0" w:line="240" w:lineRule="auto"/>
      <w:ind w:left="1245"/>
    </w:pPr>
    <w:rPr>
      <w:rFonts w:ascii="Times New Roman" w:eastAsia="Times New Roman" w:hAnsi="Times New Roman"/>
      <w:i/>
      <w:sz w:val="18"/>
      <w:szCs w:val="18"/>
      <w:lang w:val="en-US"/>
    </w:rPr>
  </w:style>
  <w:style w:type="paragraph" w:customStyle="1" w:styleId="30">
    <w:name w:val="Заголовок 3а"/>
    <w:basedOn w:val="a0"/>
    <w:next w:val="a0"/>
    <w:link w:val="35"/>
    <w:qFormat/>
    <w:rsid w:val="00F10548"/>
    <w:pPr>
      <w:numPr>
        <w:ilvl w:val="1"/>
        <w:numId w:val="4"/>
      </w:numPr>
      <w:spacing w:after="0" w:line="240" w:lineRule="auto"/>
      <w:ind w:left="0" w:firstLine="567"/>
      <w:jc w:val="both"/>
      <w:outlineLvl w:val="2"/>
    </w:pPr>
    <w:rPr>
      <w:rFonts w:ascii="Times New Roman" w:eastAsia="Times New Roman" w:hAnsi="Times New Roman" w:cs="Times New Roman"/>
      <w:smallCaps/>
      <w:sz w:val="23"/>
      <w:lang w:eastAsia="ru-RU"/>
    </w:rPr>
  </w:style>
  <w:style w:type="character" w:customStyle="1" w:styleId="35">
    <w:name w:val="Заголовок 3а Знак"/>
    <w:basedOn w:val="a6"/>
    <w:link w:val="30"/>
    <w:rsid w:val="00F10548"/>
    <w:rPr>
      <w:rFonts w:ascii="Times New Roman" w:eastAsia="Times New Roman" w:hAnsi="Times New Roman" w:cs="Times New Roman"/>
      <w:smallCaps/>
      <w:sz w:val="23"/>
      <w:lang w:eastAsia="ru-RU"/>
    </w:rPr>
  </w:style>
  <w:style w:type="character" w:customStyle="1" w:styleId="blk">
    <w:name w:val="blk"/>
    <w:basedOn w:val="a1"/>
    <w:rsid w:val="00F10548"/>
  </w:style>
  <w:style w:type="paragraph" w:customStyle="1" w:styleId="20">
    <w:name w:val="Стиль 2"/>
    <w:basedOn w:val="21"/>
    <w:link w:val="24"/>
    <w:uiPriority w:val="1"/>
    <w:qFormat/>
    <w:rsid w:val="00F10548"/>
    <w:pPr>
      <w:numPr>
        <w:ilvl w:val="1"/>
        <w:numId w:val="9"/>
      </w:numPr>
      <w:tabs>
        <w:tab w:val="left" w:pos="1276"/>
      </w:tabs>
      <w:spacing w:line="262" w:lineRule="exact"/>
      <w:ind w:left="142" w:firstLine="686"/>
      <w:jc w:val="both"/>
      <w:outlineLvl w:val="5"/>
    </w:pPr>
    <w:rPr>
      <w:b/>
      <w:bCs/>
      <w:i/>
      <w:iCs/>
      <w:spacing w:val="-1"/>
    </w:rPr>
  </w:style>
  <w:style w:type="character" w:customStyle="1" w:styleId="24">
    <w:name w:val="Стиль 2 Знак"/>
    <w:basedOn w:val="22"/>
    <w:link w:val="20"/>
    <w:uiPriority w:val="1"/>
    <w:rsid w:val="00F10548"/>
    <w:rPr>
      <w:rFonts w:ascii="Times New Roman" w:eastAsia="Times New Roman" w:hAnsi="Times New Roman"/>
      <w:b/>
      <w:bCs/>
      <w:i/>
      <w:iCs/>
      <w:spacing w:val="-1"/>
      <w:sz w:val="24"/>
      <w:szCs w:val="24"/>
    </w:rPr>
  </w:style>
  <w:style w:type="paragraph" w:customStyle="1" w:styleId="FR3">
    <w:name w:val="FR3"/>
    <w:rsid w:val="00F10548"/>
    <w:pPr>
      <w:widowControl w:val="0"/>
      <w:spacing w:before="420" w:after="0" w:line="300" w:lineRule="auto"/>
      <w:ind w:firstLine="709"/>
      <w:jc w:val="both"/>
    </w:pPr>
    <w:rPr>
      <w:rFonts w:ascii="Arial" w:eastAsia="Times New Roman" w:hAnsi="Arial" w:cs="Times New Roman"/>
      <w:snapToGrid w:val="0"/>
      <w:sz w:val="24"/>
      <w:szCs w:val="20"/>
      <w:lang w:eastAsia="ru-RU"/>
    </w:rPr>
  </w:style>
  <w:style w:type="paragraph" w:customStyle="1" w:styleId="afd">
    <w:name w:val="Нормальный"/>
    <w:rsid w:val="00F10548"/>
    <w:pPr>
      <w:spacing w:after="0" w:line="240" w:lineRule="auto"/>
      <w:ind w:firstLine="709"/>
      <w:jc w:val="both"/>
    </w:pPr>
    <w:rPr>
      <w:rFonts w:ascii="TimesET" w:eastAsia="Times New Roman" w:hAnsi="TimesET" w:cs="Times New Roman"/>
      <w:snapToGrid w:val="0"/>
      <w:sz w:val="24"/>
      <w:szCs w:val="20"/>
      <w:lang w:eastAsia="ru-RU"/>
    </w:rPr>
  </w:style>
  <w:style w:type="paragraph" w:styleId="afe">
    <w:name w:val="Body Text Indent"/>
    <w:basedOn w:val="a0"/>
    <w:link w:val="aff"/>
    <w:unhideWhenUsed/>
    <w:rsid w:val="00F10548"/>
    <w:pPr>
      <w:spacing w:after="120" w:line="240" w:lineRule="auto"/>
      <w:ind w:left="283" w:firstLine="709"/>
      <w:jc w:val="both"/>
    </w:pPr>
    <w:rPr>
      <w:rFonts w:ascii="Times New Roman" w:eastAsia="Times New Roman" w:hAnsi="Times New Roman" w:cs="Times New Roman"/>
      <w:sz w:val="24"/>
      <w:szCs w:val="24"/>
    </w:rPr>
  </w:style>
  <w:style w:type="character" w:customStyle="1" w:styleId="aff">
    <w:name w:val="Основной текст с отступом Знак"/>
    <w:basedOn w:val="a1"/>
    <w:link w:val="afe"/>
    <w:rsid w:val="00F10548"/>
    <w:rPr>
      <w:rFonts w:ascii="Times New Roman" w:eastAsia="Times New Roman" w:hAnsi="Times New Roman" w:cs="Times New Roman"/>
      <w:sz w:val="24"/>
      <w:szCs w:val="24"/>
    </w:rPr>
  </w:style>
  <w:style w:type="paragraph" w:styleId="aff0">
    <w:name w:val="No Spacing"/>
    <w:uiPriority w:val="1"/>
    <w:qFormat/>
    <w:rsid w:val="00F1054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F10548"/>
    <w:pPr>
      <w:widowControl w:val="0"/>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eastAsia="ru-RU"/>
    </w:rPr>
  </w:style>
  <w:style w:type="paragraph" w:customStyle="1" w:styleId="Default">
    <w:name w:val="Default"/>
    <w:rsid w:val="00F10548"/>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b-articleintro4">
    <w:name w:val="b-article__intro4"/>
    <w:rsid w:val="00F10548"/>
  </w:style>
  <w:style w:type="paragraph" w:customStyle="1" w:styleId="25">
    <w:name w:val="Обычный2"/>
    <w:uiPriority w:val="99"/>
    <w:rsid w:val="00F10548"/>
    <w:pPr>
      <w:spacing w:before="100" w:after="100" w:line="240" w:lineRule="auto"/>
      <w:ind w:firstLine="709"/>
      <w:jc w:val="both"/>
    </w:pPr>
    <w:rPr>
      <w:rFonts w:ascii="Times New Roman" w:eastAsia="Times New Roman" w:hAnsi="Times New Roman" w:cs="Times New Roman"/>
      <w:snapToGrid w:val="0"/>
      <w:sz w:val="24"/>
      <w:szCs w:val="20"/>
      <w:lang w:eastAsia="ru-RU"/>
    </w:rPr>
  </w:style>
  <w:style w:type="paragraph" w:styleId="aff1">
    <w:name w:val="Title"/>
    <w:basedOn w:val="a0"/>
    <w:link w:val="aff2"/>
    <w:qFormat/>
    <w:rsid w:val="00F10548"/>
    <w:pPr>
      <w:spacing w:after="0" w:line="480" w:lineRule="auto"/>
      <w:ind w:firstLine="709"/>
      <w:jc w:val="center"/>
    </w:pPr>
    <w:rPr>
      <w:rFonts w:ascii="AGOpus" w:eastAsia="Times New Roman" w:hAnsi="AGOpus" w:cs="Times New Roman"/>
      <w:b/>
      <w:sz w:val="24"/>
      <w:szCs w:val="20"/>
    </w:rPr>
  </w:style>
  <w:style w:type="character" w:customStyle="1" w:styleId="aff2">
    <w:name w:val="Заголовок Знак"/>
    <w:basedOn w:val="a1"/>
    <w:link w:val="aff1"/>
    <w:rsid w:val="00F10548"/>
    <w:rPr>
      <w:rFonts w:ascii="AGOpus" w:eastAsia="Times New Roman" w:hAnsi="AGOpus" w:cs="Times New Roman"/>
      <w:b/>
      <w:sz w:val="24"/>
      <w:szCs w:val="20"/>
    </w:rPr>
  </w:style>
  <w:style w:type="character" w:styleId="aff3">
    <w:name w:val="page number"/>
    <w:rsid w:val="00F10548"/>
  </w:style>
  <w:style w:type="paragraph" w:styleId="26">
    <w:name w:val="Body Text 2"/>
    <w:basedOn w:val="a0"/>
    <w:link w:val="27"/>
    <w:unhideWhenUsed/>
    <w:rsid w:val="00F10548"/>
    <w:pPr>
      <w:spacing w:after="120" w:line="480" w:lineRule="auto"/>
      <w:ind w:firstLine="709"/>
      <w:jc w:val="both"/>
    </w:pPr>
    <w:rPr>
      <w:rFonts w:ascii="Times New Roman" w:eastAsia="Times New Roman" w:hAnsi="Times New Roman" w:cs="Times New Roman"/>
      <w:sz w:val="24"/>
      <w:szCs w:val="24"/>
    </w:rPr>
  </w:style>
  <w:style w:type="character" w:customStyle="1" w:styleId="27">
    <w:name w:val="Основной текст 2 Знак"/>
    <w:basedOn w:val="a1"/>
    <w:link w:val="26"/>
    <w:rsid w:val="00F10548"/>
    <w:rPr>
      <w:rFonts w:ascii="Times New Roman" w:eastAsia="Times New Roman" w:hAnsi="Times New Roman" w:cs="Times New Roman"/>
      <w:sz w:val="24"/>
      <w:szCs w:val="24"/>
    </w:rPr>
  </w:style>
  <w:style w:type="paragraph" w:styleId="36">
    <w:name w:val="Body Text 3"/>
    <w:basedOn w:val="a0"/>
    <w:link w:val="37"/>
    <w:unhideWhenUsed/>
    <w:rsid w:val="00F10548"/>
    <w:pPr>
      <w:spacing w:before="120" w:after="120" w:line="240" w:lineRule="auto"/>
      <w:ind w:firstLine="709"/>
      <w:jc w:val="both"/>
    </w:pPr>
    <w:rPr>
      <w:rFonts w:ascii="Times New Roman" w:eastAsia="Times New Roman" w:hAnsi="Times New Roman" w:cs="Times New Roman"/>
      <w:sz w:val="16"/>
      <w:szCs w:val="16"/>
    </w:rPr>
  </w:style>
  <w:style w:type="character" w:customStyle="1" w:styleId="37">
    <w:name w:val="Основной текст 3 Знак"/>
    <w:basedOn w:val="a1"/>
    <w:link w:val="36"/>
    <w:rsid w:val="00F10548"/>
    <w:rPr>
      <w:rFonts w:ascii="Times New Roman" w:eastAsia="Times New Roman" w:hAnsi="Times New Roman" w:cs="Times New Roman"/>
      <w:sz w:val="16"/>
      <w:szCs w:val="16"/>
    </w:rPr>
  </w:style>
  <w:style w:type="paragraph" w:styleId="28">
    <w:name w:val="Body Text Indent 2"/>
    <w:basedOn w:val="a0"/>
    <w:link w:val="29"/>
    <w:unhideWhenUsed/>
    <w:rsid w:val="00F10548"/>
    <w:pPr>
      <w:spacing w:after="120" w:line="480" w:lineRule="auto"/>
      <w:ind w:left="283" w:firstLine="709"/>
      <w:jc w:val="both"/>
    </w:pPr>
    <w:rPr>
      <w:rFonts w:ascii="Times New Roman" w:eastAsia="Times New Roman" w:hAnsi="Times New Roman" w:cs="Times New Roman"/>
      <w:sz w:val="20"/>
      <w:szCs w:val="20"/>
    </w:rPr>
  </w:style>
  <w:style w:type="character" w:customStyle="1" w:styleId="29">
    <w:name w:val="Основной текст с отступом 2 Знак"/>
    <w:basedOn w:val="a1"/>
    <w:link w:val="28"/>
    <w:rsid w:val="00F10548"/>
    <w:rPr>
      <w:rFonts w:ascii="Times New Roman" w:eastAsia="Times New Roman" w:hAnsi="Times New Roman" w:cs="Times New Roman"/>
      <w:sz w:val="20"/>
      <w:szCs w:val="20"/>
    </w:rPr>
  </w:style>
  <w:style w:type="paragraph" w:styleId="aff4">
    <w:name w:val="Plain Text"/>
    <w:basedOn w:val="a0"/>
    <w:link w:val="aff5"/>
    <w:unhideWhenUsed/>
    <w:rsid w:val="00F10548"/>
    <w:pPr>
      <w:spacing w:after="0" w:line="240" w:lineRule="auto"/>
      <w:ind w:firstLine="709"/>
      <w:jc w:val="both"/>
    </w:pPr>
    <w:rPr>
      <w:rFonts w:ascii="Courier New" w:eastAsia="Times New Roman" w:hAnsi="Courier New" w:cs="Times New Roman"/>
      <w:sz w:val="20"/>
      <w:szCs w:val="20"/>
    </w:rPr>
  </w:style>
  <w:style w:type="character" w:customStyle="1" w:styleId="aff5">
    <w:name w:val="Текст Знак"/>
    <w:basedOn w:val="a1"/>
    <w:link w:val="aff4"/>
    <w:rsid w:val="00F10548"/>
    <w:rPr>
      <w:rFonts w:ascii="Courier New" w:eastAsia="Times New Roman" w:hAnsi="Courier New" w:cs="Times New Roman"/>
      <w:sz w:val="20"/>
      <w:szCs w:val="20"/>
    </w:rPr>
  </w:style>
  <w:style w:type="character" w:customStyle="1" w:styleId="15">
    <w:name w:val="Текст примечания Знак1"/>
    <w:uiPriority w:val="99"/>
    <w:semiHidden/>
    <w:rsid w:val="00F10548"/>
    <w:rPr>
      <w:rFonts w:ascii="Times New Roman" w:eastAsia="Calibri" w:hAnsi="Times New Roman" w:cs="Times New Roman"/>
      <w:sz w:val="20"/>
      <w:szCs w:val="20"/>
    </w:rPr>
  </w:style>
  <w:style w:type="paragraph" w:customStyle="1" w:styleId="16">
    <w:name w:val="Ñòèëü1"/>
    <w:basedOn w:val="14"/>
    <w:rsid w:val="00F10548"/>
    <w:pPr>
      <w:widowControl w:val="0"/>
      <w:ind w:right="851"/>
    </w:pPr>
    <w:rPr>
      <w:snapToGrid/>
      <w:sz w:val="28"/>
    </w:rPr>
  </w:style>
  <w:style w:type="character" w:customStyle="1" w:styleId="17">
    <w:name w:val="Тема примечания Знак1"/>
    <w:uiPriority w:val="99"/>
    <w:semiHidden/>
    <w:rsid w:val="00F10548"/>
    <w:rPr>
      <w:rFonts w:ascii="Times New Roman" w:eastAsia="Calibri" w:hAnsi="Times New Roman" w:cs="Times New Roman"/>
      <w:b/>
      <w:bCs/>
      <w:sz w:val="20"/>
      <w:szCs w:val="20"/>
    </w:rPr>
  </w:style>
  <w:style w:type="paragraph" w:styleId="38">
    <w:name w:val="Body Text Indent 3"/>
    <w:basedOn w:val="a0"/>
    <w:link w:val="39"/>
    <w:rsid w:val="00F10548"/>
    <w:pPr>
      <w:spacing w:after="120" w:line="240" w:lineRule="auto"/>
      <w:ind w:left="283" w:firstLine="709"/>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F10548"/>
    <w:rPr>
      <w:rFonts w:ascii="Times New Roman" w:eastAsia="Times New Roman" w:hAnsi="Times New Roman" w:cs="Times New Roman"/>
      <w:sz w:val="16"/>
      <w:szCs w:val="16"/>
    </w:rPr>
  </w:style>
  <w:style w:type="numbering" w:customStyle="1" w:styleId="18">
    <w:name w:val="Нет списка1"/>
    <w:next w:val="a3"/>
    <w:semiHidden/>
    <w:unhideWhenUsed/>
    <w:rsid w:val="00F10548"/>
  </w:style>
  <w:style w:type="character" w:styleId="aff6">
    <w:name w:val="endnote reference"/>
    <w:uiPriority w:val="99"/>
    <w:semiHidden/>
    <w:unhideWhenUsed/>
    <w:rsid w:val="00F10548"/>
    <w:rPr>
      <w:vertAlign w:val="superscript"/>
    </w:rPr>
  </w:style>
  <w:style w:type="paragraph" w:customStyle="1" w:styleId="ConsNormal">
    <w:name w:val="ConsNormal"/>
    <w:rsid w:val="00F1054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numbering" w:customStyle="1" w:styleId="2a">
    <w:name w:val="Нет списка2"/>
    <w:next w:val="a3"/>
    <w:semiHidden/>
    <w:unhideWhenUsed/>
    <w:rsid w:val="00F10548"/>
  </w:style>
  <w:style w:type="paragraph" w:styleId="aff7">
    <w:name w:val="endnote text"/>
    <w:basedOn w:val="a0"/>
    <w:link w:val="aff8"/>
    <w:uiPriority w:val="99"/>
    <w:semiHidden/>
    <w:unhideWhenUsed/>
    <w:rsid w:val="00F10548"/>
    <w:pPr>
      <w:spacing w:after="0" w:line="240" w:lineRule="auto"/>
      <w:ind w:firstLine="709"/>
      <w:jc w:val="both"/>
    </w:pPr>
    <w:rPr>
      <w:rFonts w:ascii="Times New Roman" w:eastAsia="Calibri" w:hAnsi="Times New Roman" w:cs="Times New Roman"/>
      <w:sz w:val="20"/>
      <w:szCs w:val="20"/>
    </w:rPr>
  </w:style>
  <w:style w:type="character" w:customStyle="1" w:styleId="aff8">
    <w:name w:val="Текст концевой сноски Знак"/>
    <w:basedOn w:val="a1"/>
    <w:link w:val="aff7"/>
    <w:uiPriority w:val="99"/>
    <w:semiHidden/>
    <w:rsid w:val="00F10548"/>
    <w:rPr>
      <w:rFonts w:ascii="Times New Roman" w:eastAsia="Calibri" w:hAnsi="Times New Roman" w:cs="Times New Roman"/>
      <w:sz w:val="20"/>
      <w:szCs w:val="20"/>
    </w:rPr>
  </w:style>
  <w:style w:type="paragraph" w:customStyle="1" w:styleId="ConsPlusNormal">
    <w:name w:val="ConsPlusNormal"/>
    <w:basedOn w:val="a0"/>
    <w:uiPriority w:val="99"/>
    <w:rsid w:val="00F10548"/>
    <w:pPr>
      <w:autoSpaceDE w:val="0"/>
      <w:autoSpaceDN w:val="0"/>
      <w:spacing w:after="0" w:line="240" w:lineRule="auto"/>
      <w:ind w:firstLine="720"/>
      <w:jc w:val="both"/>
    </w:pPr>
    <w:rPr>
      <w:rFonts w:ascii="Arial" w:eastAsia="Calibri" w:hAnsi="Arial" w:cs="Arial"/>
      <w:sz w:val="20"/>
      <w:szCs w:val="20"/>
    </w:rPr>
  </w:style>
  <w:style w:type="paragraph" w:customStyle="1" w:styleId="ConsPlusTitle">
    <w:name w:val="ConsPlusTitle"/>
    <w:rsid w:val="00F10548"/>
    <w:pPr>
      <w:widowControl w:val="0"/>
      <w:autoSpaceDE w:val="0"/>
      <w:autoSpaceDN w:val="0"/>
      <w:spacing w:after="0" w:line="240" w:lineRule="auto"/>
      <w:ind w:firstLine="709"/>
      <w:jc w:val="both"/>
    </w:pPr>
    <w:rPr>
      <w:rFonts w:ascii="Times New Roman" w:eastAsia="Times New Roman" w:hAnsi="Times New Roman" w:cs="Times New Roman"/>
      <w:b/>
      <w:sz w:val="11518"/>
      <w:szCs w:val="20"/>
      <w:lang w:eastAsia="ru-RU"/>
    </w:rPr>
  </w:style>
  <w:style w:type="paragraph" w:customStyle="1" w:styleId="ConsPlusTitlePage">
    <w:name w:val="ConsPlusTitlePage"/>
    <w:rsid w:val="00F10548"/>
    <w:pPr>
      <w:widowControl w:val="0"/>
      <w:autoSpaceDE w:val="0"/>
      <w:autoSpaceDN w:val="0"/>
      <w:spacing w:after="0" w:line="240" w:lineRule="auto"/>
      <w:ind w:firstLine="709"/>
      <w:jc w:val="both"/>
    </w:pPr>
    <w:rPr>
      <w:rFonts w:ascii="Tahoma" w:eastAsia="Times New Roman" w:hAnsi="Tahoma" w:cs="Tahoma"/>
      <w:sz w:val="20"/>
      <w:szCs w:val="20"/>
      <w:lang w:eastAsia="ru-RU"/>
    </w:rPr>
  </w:style>
  <w:style w:type="character" w:customStyle="1" w:styleId="apple-converted-space">
    <w:name w:val="apple-converted-space"/>
    <w:rsid w:val="00F10548"/>
  </w:style>
  <w:style w:type="numbering" w:customStyle="1" w:styleId="3a">
    <w:name w:val="Нет списка3"/>
    <w:next w:val="a3"/>
    <w:uiPriority w:val="99"/>
    <w:semiHidden/>
    <w:unhideWhenUsed/>
    <w:rsid w:val="00F10548"/>
  </w:style>
  <w:style w:type="numbering" w:customStyle="1" w:styleId="110">
    <w:name w:val="Нет списка11"/>
    <w:next w:val="a3"/>
    <w:semiHidden/>
    <w:unhideWhenUsed/>
    <w:rsid w:val="00F10548"/>
  </w:style>
  <w:style w:type="numbering" w:customStyle="1" w:styleId="210">
    <w:name w:val="Нет списка21"/>
    <w:next w:val="a3"/>
    <w:semiHidden/>
    <w:unhideWhenUsed/>
    <w:rsid w:val="00F10548"/>
  </w:style>
  <w:style w:type="numbering" w:customStyle="1" w:styleId="43">
    <w:name w:val="Нет списка4"/>
    <w:next w:val="a3"/>
    <w:uiPriority w:val="99"/>
    <w:semiHidden/>
    <w:unhideWhenUsed/>
    <w:rsid w:val="00F10548"/>
  </w:style>
  <w:style w:type="numbering" w:customStyle="1" w:styleId="120">
    <w:name w:val="Нет списка12"/>
    <w:next w:val="a3"/>
    <w:semiHidden/>
    <w:unhideWhenUsed/>
    <w:rsid w:val="00F10548"/>
  </w:style>
  <w:style w:type="numbering" w:customStyle="1" w:styleId="220">
    <w:name w:val="Нет списка22"/>
    <w:next w:val="a3"/>
    <w:semiHidden/>
    <w:unhideWhenUsed/>
    <w:rsid w:val="00F10548"/>
  </w:style>
  <w:style w:type="paragraph" w:customStyle="1" w:styleId="19">
    <w:name w:val="Абзац списка1"/>
    <w:basedOn w:val="a0"/>
    <w:rsid w:val="00F1054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enumerated">
    <w:name w:val="enumerated"/>
    <w:rsid w:val="00F10548"/>
  </w:style>
  <w:style w:type="paragraph" w:styleId="HTML">
    <w:name w:val="HTML Preformatted"/>
    <w:basedOn w:val="a0"/>
    <w:link w:val="HTML0"/>
    <w:uiPriority w:val="99"/>
    <w:semiHidden/>
    <w:unhideWhenUsed/>
    <w:rsid w:val="00F1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F10548"/>
    <w:rPr>
      <w:rFonts w:ascii="Courier New" w:eastAsia="Times New Roman" w:hAnsi="Courier New" w:cs="Times New Roman"/>
      <w:sz w:val="20"/>
      <w:szCs w:val="20"/>
    </w:rPr>
  </w:style>
  <w:style w:type="paragraph" w:customStyle="1" w:styleId="aff9">
    <w:name w:val="Новый для Приложений"/>
    <w:basedOn w:val="a0"/>
    <w:link w:val="affa"/>
    <w:qFormat/>
    <w:rsid w:val="00F10548"/>
    <w:pPr>
      <w:spacing w:after="0" w:line="240" w:lineRule="auto"/>
      <w:jc w:val="right"/>
    </w:pPr>
    <w:rPr>
      <w:rFonts w:ascii="Times New Roman" w:eastAsia="Times New Roman" w:hAnsi="Times New Roman" w:cs="Times New Roman"/>
      <w:i/>
      <w:szCs w:val="24"/>
      <w:lang w:eastAsia="ru-RU"/>
    </w:rPr>
  </w:style>
  <w:style w:type="character" w:customStyle="1" w:styleId="affa">
    <w:name w:val="Новый для Приложений Знак"/>
    <w:link w:val="aff9"/>
    <w:rsid w:val="00F10548"/>
    <w:rPr>
      <w:rFonts w:ascii="Times New Roman" w:eastAsia="Times New Roman" w:hAnsi="Times New Roman" w:cs="Times New Roman"/>
      <w:i/>
      <w:szCs w:val="24"/>
      <w:lang w:eastAsia="ru-RU"/>
    </w:rPr>
  </w:style>
  <w:style w:type="paragraph" w:customStyle="1" w:styleId="32">
    <w:name w:val="Заголовок 3б"/>
    <w:basedOn w:val="a"/>
    <w:rsid w:val="00F10548"/>
    <w:pPr>
      <w:widowControl/>
      <w:numPr>
        <w:ilvl w:val="1"/>
        <w:numId w:val="11"/>
      </w:numPr>
      <w:tabs>
        <w:tab w:val="num" w:pos="360"/>
      </w:tabs>
      <w:ind w:left="116" w:hanging="404"/>
      <w:contextualSpacing/>
      <w:jc w:val="both"/>
    </w:pPr>
    <w:rPr>
      <w:rFonts w:eastAsia="Times New Roman" w:cs="Times New Roman"/>
      <w:sz w:val="22"/>
      <w:lang w:eastAsia="ru-RU"/>
    </w:rPr>
  </w:style>
  <w:style w:type="character" w:customStyle="1" w:styleId="2b">
    <w:name w:val="Неразрешенное упоминание2"/>
    <w:uiPriority w:val="99"/>
    <w:semiHidden/>
    <w:unhideWhenUsed/>
    <w:rsid w:val="00F10548"/>
    <w:rPr>
      <w:color w:val="605E5C"/>
      <w:shd w:val="clear" w:color="auto" w:fill="E1DFDD"/>
    </w:rPr>
  </w:style>
  <w:style w:type="character" w:styleId="affb">
    <w:name w:val="Placeholder Text"/>
    <w:basedOn w:val="a1"/>
    <w:uiPriority w:val="99"/>
    <w:semiHidden/>
    <w:rsid w:val="00F105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PJSC Sovcombank</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Римкович Вера Александровна</dc:creator>
  <cp:keywords/>
  <dc:description/>
  <cp:lastModifiedBy>Беликова Галина Сергеевна</cp:lastModifiedBy>
  <cp:revision>2</cp:revision>
  <dcterms:created xsi:type="dcterms:W3CDTF">2022-11-23T06:16:00Z</dcterms:created>
  <dcterms:modified xsi:type="dcterms:W3CDTF">2022-11-23T06:16:00Z</dcterms:modified>
</cp:coreProperties>
</file>